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8" w:rsidRDefault="00AE109F">
      <w:pPr>
        <w:spacing w:before="3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30" style="position:absolute;margin-left:280.1pt;margin-top:61.1pt;width:57.1pt;height:117.6pt;z-index:-251658240;mso-position-horizontal-relative:page;mso-position-vertical-relative:page" coordorigin="5602,1222" coordsize="1142,2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602;top:2371;width:1142;height:1202">
              <v:imagedata r:id="rId5" o:title=""/>
            </v:shape>
            <v:shape id="_x0000_s1032" style="position:absolute;left:5625;top:1232;width:1095;height:1155" coordorigin="5625,1232" coordsize="1095,1155" path="m5625,1326r,966l5626,2308r17,40l5676,2376r43,11l6626,2387r55,-19l6709,2336r11,-44l6720,1326r-18,-55l6669,1243r-43,-11l5719,1232r-55,18l5636,1283r-11,43xe" fillcolor="#ececec" stroked="f">
              <v:path arrowok="t"/>
            </v:shape>
            <v:shape id="_x0000_s1033" type="#_x0000_t75" style="position:absolute;left:5625;top:1232;width:1095;height:1155">
              <v:imagedata r:id="rId6" o:title=""/>
            </v:shape>
            <w10:wrap anchorx="page" anchory="page"/>
          </v:group>
        </w:pict>
      </w:r>
    </w:p>
    <w:p w:rsidR="00B077B8" w:rsidRDefault="00B077B8">
      <w:pPr>
        <w:spacing w:line="200" w:lineRule="exact"/>
      </w:pPr>
    </w:p>
    <w:p w:rsidR="00B077B8" w:rsidRDefault="00B077B8">
      <w:pPr>
        <w:spacing w:line="200" w:lineRule="exact"/>
      </w:pPr>
    </w:p>
    <w:p w:rsidR="00B077B8" w:rsidRDefault="00B077B8">
      <w:pPr>
        <w:spacing w:line="200" w:lineRule="exact"/>
      </w:pPr>
    </w:p>
    <w:p w:rsidR="00B077B8" w:rsidRDefault="00B077B8">
      <w:pPr>
        <w:spacing w:line="200" w:lineRule="exact"/>
      </w:pPr>
    </w:p>
    <w:p w:rsidR="00B077B8" w:rsidRDefault="00FB30FE" w:rsidP="00FB30FE">
      <w:pPr>
        <w:spacing w:before="23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3D762A"/>
          <w:spacing w:val="-1"/>
          <w:sz w:val="26"/>
          <w:szCs w:val="26"/>
        </w:rPr>
        <w:t>LINGGO NG DIIN SA BUHAY KANAYUNAN</w:t>
      </w:r>
    </w:p>
    <w:p w:rsidR="00B077B8" w:rsidRDefault="00B077B8">
      <w:pPr>
        <w:spacing w:line="200" w:lineRule="exact"/>
      </w:pPr>
    </w:p>
    <w:p w:rsidR="00B077B8" w:rsidRDefault="00FB30FE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TAHIMIK NA SANDALI NG PAGNINILAY</w:t>
      </w:r>
    </w:p>
    <w:p w:rsidR="00B077B8" w:rsidRDefault="00464225">
      <w:pPr>
        <w:ind w:left="1540" w:right="315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4"/>
          <w:szCs w:val="24"/>
        </w:rPr>
        <w:t>“…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pinananatili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sangnilikha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Diyos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ang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ating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mga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buhay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gramStart"/>
      <w:r w:rsidR="00FB30FE">
        <w:rPr>
          <w:rFonts w:ascii="Calibri" w:eastAsia="Calibri" w:hAnsi="Calibri" w:cs="Calibri"/>
          <w:i/>
          <w:sz w:val="24"/>
          <w:szCs w:val="24"/>
        </w:rPr>
        <w:t>kung</w:t>
      </w:r>
      <w:proofErr w:type="gram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saan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nagbubunga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mga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pagkaing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bunga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ang</w:t>
      </w:r>
      <w:proofErr w:type="spellEnd"/>
      <w:r w:rsidR="00FB30F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z w:val="24"/>
          <w:szCs w:val="24"/>
        </w:rPr>
        <w:t>kabukiran</w:t>
      </w:r>
      <w:proofErr w:type="spellEnd"/>
      <w:r w:rsidR="00BE310B">
        <w:rPr>
          <w:rFonts w:ascii="Calibri" w:eastAsia="Calibri" w:hAnsi="Calibri" w:cs="Calibri"/>
          <w:i/>
          <w:sz w:val="24"/>
          <w:szCs w:val="24"/>
        </w:rPr>
        <w:t xml:space="preserve"> at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nagbibigay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ng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puro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at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sariwang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hangin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ang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mga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puno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at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luntiang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mga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halaman</w:t>
      </w:r>
      <w:proofErr w:type="spellEnd"/>
      <w:r w:rsidR="00FB30FE">
        <w:rPr>
          <w:rFonts w:ascii="Calibri" w:eastAsia="Calibri" w:hAnsi="Calibri" w:cs="Calibri"/>
          <w:i/>
          <w:spacing w:val="1"/>
          <w:sz w:val="24"/>
          <w:szCs w:val="24"/>
        </w:rPr>
        <w:t>.</w:t>
      </w:r>
      <w:r w:rsidR="00FB30F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 xml:space="preserve">”                           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 w:rsidR="00FB30FE">
        <w:rPr>
          <w:rFonts w:ascii="Calibri" w:eastAsia="Calibri" w:hAnsi="Calibri" w:cs="Calibri"/>
          <w:i/>
          <w:spacing w:val="30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B077B8" w:rsidRDefault="00B077B8">
      <w:pPr>
        <w:spacing w:before="13" w:line="280" w:lineRule="exact"/>
        <w:rPr>
          <w:sz w:val="28"/>
          <w:szCs w:val="28"/>
        </w:rPr>
      </w:pPr>
    </w:p>
    <w:p w:rsidR="00FB30FE" w:rsidRDefault="00FB30FE" w:rsidP="00FB30FE">
      <w:pPr>
        <w:spacing w:line="479" w:lineRule="auto"/>
        <w:ind w:left="100" w:right="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PANIMULANG TUGTUGIN</w:t>
      </w:r>
    </w:p>
    <w:p w:rsidR="00FB30FE" w:rsidRDefault="00464225" w:rsidP="00FB30FE">
      <w:pPr>
        <w:spacing w:line="479" w:lineRule="auto"/>
        <w:ind w:left="100" w:right="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FB30FE">
        <w:rPr>
          <w:rFonts w:ascii="Calibri" w:eastAsia="Calibri" w:hAnsi="Calibri" w:cs="Calibri"/>
          <w:b/>
          <w:spacing w:val="1"/>
          <w:sz w:val="24"/>
          <w:szCs w:val="24"/>
        </w:rPr>
        <w:t>OSEYONAL</w:t>
      </w:r>
    </w:p>
    <w:p w:rsidR="00FB30FE" w:rsidRDefault="00FB30FE" w:rsidP="00FB30FE">
      <w:pPr>
        <w:spacing w:line="479" w:lineRule="auto"/>
        <w:ind w:left="100" w:right="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PAGSISINDI NG KANDILA NI CRISTO</w:t>
      </w:r>
    </w:p>
    <w:p w:rsidR="00AE109F" w:rsidRDefault="00AE109F" w:rsidP="00FB30FE">
      <w:pPr>
        <w:spacing w:line="479" w:lineRule="auto"/>
        <w:ind w:left="100" w:right="10"/>
        <w:rPr>
          <w:rFonts w:ascii="Calibri" w:eastAsia="Calibri" w:hAnsi="Calibri" w:cs="Calibri"/>
          <w:b/>
          <w:sz w:val="24"/>
          <w:szCs w:val="24"/>
        </w:rPr>
        <w:sectPr w:rsidR="00AE109F">
          <w:pgSz w:w="12240" w:h="18440"/>
          <w:pgMar w:top="1740" w:right="900" w:bottom="280" w:left="620" w:header="720" w:footer="720" w:gutter="0"/>
          <w:cols w:space="720"/>
        </w:sectPr>
      </w:pPr>
    </w:p>
    <w:p w:rsidR="00FB30FE" w:rsidRDefault="00FB30FE" w:rsidP="00FB30FE">
      <w:pPr>
        <w:spacing w:line="479" w:lineRule="auto"/>
        <w:ind w:left="100" w:right="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TAWAG SA PAGSAMBA</w:t>
      </w:r>
    </w:p>
    <w:p w:rsidR="00B077B8" w:rsidRDefault="00FB30FE" w:rsidP="00FB30FE">
      <w:pPr>
        <w:spacing w:line="479" w:lineRule="auto"/>
        <w:ind w:left="100" w:right="1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Tagapanguna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Itinatanim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pag-asa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sz w:val="24"/>
          <w:szCs w:val="24"/>
        </w:rPr>
        <w:t>pag-ibig</w:t>
      </w:r>
      <w:proofErr w:type="spellEnd"/>
      <w:r w:rsidR="00464225">
        <w:rPr>
          <w:rFonts w:ascii="Calibri" w:eastAsia="Calibri" w:hAnsi="Calibri" w:cs="Calibri"/>
          <w:sz w:val="24"/>
          <w:szCs w:val="24"/>
        </w:rPr>
        <w:t>,</w:t>
      </w:r>
    </w:p>
    <w:p w:rsidR="00FB30FE" w:rsidRDefault="00FB30FE" w:rsidP="00FB30FE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Kapulungan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 Kung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umuusbong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lumalago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patungo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sa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pagiging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halaman.</w:t>
      </w:r>
      <w:proofErr w:type="spellEnd"/>
    </w:p>
    <w:p w:rsidR="00FB30FE" w:rsidRDefault="00FB30FE" w:rsidP="00FB30FE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FB30FE" w:rsidRPr="00FB30FE" w:rsidRDefault="00FB30FE" w:rsidP="00FB30FE">
      <w:pPr>
        <w:ind w:left="100"/>
        <w:rPr>
          <w:rFonts w:ascii="Calibri" w:eastAsia="Calibri" w:hAnsi="Calibri" w:cs="Calibri"/>
          <w:b/>
          <w:spacing w:val="1"/>
          <w:sz w:val="24"/>
          <w:szCs w:val="24"/>
        </w:rPr>
        <w:sectPr w:rsidR="00FB30FE" w:rsidRPr="00FB30FE" w:rsidSect="00AE109F">
          <w:type w:val="continuous"/>
          <w:pgSz w:w="12240" w:h="18440"/>
          <w:pgMar w:top="1740" w:right="9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LAHAT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: </w:t>
      </w:r>
      <w:r w:rsidR="00464225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pag-asa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pagkakaisa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humahayo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tayo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upang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ihasik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binhi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biyaya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habag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Diyos</w:t>
      </w:r>
      <w:proofErr w:type="spellEnd"/>
      <w:r w:rsidR="00464225">
        <w:rPr>
          <w:rFonts w:ascii="Calibri" w:eastAsia="Calibri" w:hAnsi="Calibri" w:cs="Calibri"/>
          <w:b/>
          <w:sz w:val="24"/>
          <w:szCs w:val="24"/>
        </w:rPr>
        <w:t>,</w:t>
      </w:r>
      <w:r w:rsidR="0046422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kung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saan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lumalago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ang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ito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mga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puso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ng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sangkatauhan</w:t>
      </w:r>
      <w:proofErr w:type="spellEnd"/>
    </w:p>
    <w:p w:rsidR="00AE109F" w:rsidRDefault="00AE109F" w:rsidP="00FB30FE">
      <w:pPr>
        <w:spacing w:before="11"/>
        <w:ind w:right="-56"/>
        <w:rPr>
          <w:rFonts w:ascii="Calibri" w:eastAsia="Calibri" w:hAnsi="Calibri" w:cs="Calibri"/>
          <w:b/>
          <w:sz w:val="24"/>
          <w:szCs w:val="24"/>
        </w:rPr>
      </w:pPr>
    </w:p>
    <w:p w:rsidR="00AE109F" w:rsidRPr="00AE109F" w:rsidRDefault="00464225" w:rsidP="00AE109F">
      <w:pPr>
        <w:pStyle w:val="NoSpacing"/>
        <w:ind w:left="1710" w:hanging="1710"/>
        <w:jc w:val="both"/>
        <w:rPr>
          <w:rFonts w:ascii="Tahoma" w:hAnsi="Tahoma" w:cs="Tahoma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 w:rsidR="00FB30FE">
        <w:rPr>
          <w:rFonts w:ascii="Calibri" w:eastAsia="Calibri" w:hAnsi="Calibri" w:cs="Calibri"/>
          <w:b/>
          <w:sz w:val="24"/>
          <w:szCs w:val="24"/>
        </w:rPr>
        <w:t>IMNO NG PAGPUPURI</w:t>
      </w:r>
      <w:r w:rsidR="00AE109F">
        <w:rPr>
          <w:rFonts w:ascii="Calibri" w:eastAsia="Calibri" w:hAnsi="Calibri" w:cs="Calibri"/>
          <w:b/>
          <w:sz w:val="24"/>
          <w:szCs w:val="24"/>
        </w:rPr>
        <w:t>:</w:t>
      </w:r>
      <w:r w:rsidR="00AE109F">
        <w:rPr>
          <w:rFonts w:ascii="Calibri" w:eastAsia="Calibri" w:hAnsi="Calibri" w:cs="Calibri"/>
          <w:b/>
          <w:sz w:val="24"/>
          <w:szCs w:val="24"/>
        </w:rPr>
        <w:tab/>
      </w:r>
      <w:r w:rsidR="00AE109F" w:rsidRPr="00AE109F">
        <w:rPr>
          <w:rFonts w:ascii="Tahoma" w:hAnsi="Tahoma" w:cs="Tahoma"/>
          <w:b/>
          <w:spacing w:val="-6"/>
          <w:position w:val="4"/>
        </w:rPr>
        <w:sym w:font="Webdings" w:char="F0AF"/>
      </w:r>
      <w:r w:rsidR="00AE109F" w:rsidRPr="00AE109F">
        <w:rPr>
          <w:rFonts w:ascii="Tahoma" w:hAnsi="Tahoma" w:cs="Tahoma"/>
          <w:b/>
          <w:spacing w:val="-6"/>
          <w:position w:val="4"/>
        </w:rPr>
        <w:t>ANG GANDA NG DAIGDIG</w:t>
      </w:r>
      <w:r w:rsidR="00AE109F" w:rsidRPr="00AE109F">
        <w:rPr>
          <w:rFonts w:ascii="Tahoma" w:hAnsi="Tahoma" w:cs="Tahoma"/>
          <w:b/>
          <w:spacing w:val="-6"/>
          <w:position w:val="4"/>
        </w:rPr>
        <w:sym w:font="Webdings" w:char="F0AF"/>
      </w:r>
      <w:r w:rsidR="00AE109F" w:rsidRPr="00AE109F">
        <w:rPr>
          <w:rFonts w:ascii="Tahoma" w:hAnsi="Tahoma" w:cs="Tahoma"/>
          <w:b/>
        </w:rPr>
        <w:t xml:space="preserve"> MASP# 09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ganda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daigdig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at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lualhati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langit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,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Atin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pang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mamamasid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simulang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pag-ibig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.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i/>
          <w:sz w:val="22"/>
          <w:szCs w:val="22"/>
        </w:rPr>
      </w:pPr>
    </w:p>
    <w:p w:rsidR="00AE109F" w:rsidRPr="00AE109F" w:rsidRDefault="00AE109F" w:rsidP="00AE109F">
      <w:pPr>
        <w:spacing w:after="200" w:line="276" w:lineRule="auto"/>
        <w:jc w:val="center"/>
        <w:rPr>
          <w:rFonts w:ascii="Tahoma" w:eastAsiaTheme="minorEastAsia" w:hAnsi="Tahoma" w:cs="Tahoma"/>
          <w:i/>
          <w:sz w:val="22"/>
          <w:szCs w:val="22"/>
        </w:rPr>
      </w:pPr>
      <w:proofErr w:type="spellStart"/>
      <w:r w:rsidRPr="00AE109F">
        <w:rPr>
          <w:rFonts w:ascii="Tahoma" w:eastAsiaTheme="minorEastAsia" w:hAnsi="Tahoma" w:cs="Tahoma"/>
          <w:i/>
          <w:sz w:val="22"/>
          <w:szCs w:val="22"/>
        </w:rPr>
        <w:t>Koro</w:t>
      </w:r>
      <w:proofErr w:type="spellEnd"/>
      <w:r w:rsidRPr="00AE109F">
        <w:rPr>
          <w:rFonts w:ascii="Tahoma" w:eastAsiaTheme="minorEastAsia" w:hAnsi="Tahoma" w:cs="Tahoma"/>
          <w:i/>
          <w:sz w:val="22"/>
          <w:szCs w:val="22"/>
        </w:rPr>
        <w:t xml:space="preserve">: </w:t>
      </w:r>
      <w:proofErr w:type="spellStart"/>
      <w:r w:rsidRPr="00AE109F">
        <w:rPr>
          <w:rFonts w:ascii="Tahoma" w:eastAsiaTheme="minorEastAsia" w:hAnsi="Tahoma" w:cs="Tahoma"/>
          <w:i/>
          <w:sz w:val="22"/>
          <w:szCs w:val="22"/>
        </w:rPr>
        <w:t>Aming</w:t>
      </w:r>
      <w:proofErr w:type="spellEnd"/>
      <w:r w:rsidRPr="00AE109F">
        <w:rPr>
          <w:rFonts w:ascii="Tahoma" w:eastAsiaTheme="minorEastAsia" w:hAnsi="Tahoma" w:cs="Tahoma"/>
          <w:i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i/>
          <w:sz w:val="22"/>
          <w:szCs w:val="22"/>
        </w:rPr>
        <w:t>inihahayag</w:t>
      </w:r>
      <w:proofErr w:type="spellEnd"/>
      <w:r w:rsidRPr="00AE109F">
        <w:rPr>
          <w:rFonts w:ascii="Tahoma" w:eastAsiaTheme="minorEastAsia" w:hAnsi="Tahoma" w:cs="Tahoma"/>
          <w:i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i/>
          <w:sz w:val="22"/>
          <w:szCs w:val="22"/>
        </w:rPr>
        <w:t>Diyos</w:t>
      </w:r>
      <w:proofErr w:type="spellEnd"/>
      <w:r w:rsidRPr="00AE109F">
        <w:rPr>
          <w:rFonts w:ascii="Tahoma" w:eastAsiaTheme="minorEastAsia" w:hAnsi="Tahoma" w:cs="Tahoma"/>
          <w:i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i/>
          <w:sz w:val="22"/>
          <w:szCs w:val="22"/>
        </w:rPr>
        <w:t>ang</w:t>
      </w:r>
      <w:proofErr w:type="spellEnd"/>
      <w:r w:rsidRPr="00AE109F">
        <w:rPr>
          <w:rFonts w:ascii="Tahoma" w:eastAsiaTheme="minorEastAsia" w:hAnsi="Tahoma" w:cs="Tahoma"/>
          <w:i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i/>
          <w:sz w:val="22"/>
          <w:szCs w:val="22"/>
        </w:rPr>
        <w:t>pasasalamat</w:t>
      </w:r>
      <w:proofErr w:type="spellEnd"/>
      <w:r w:rsidRPr="00AE109F">
        <w:rPr>
          <w:rFonts w:ascii="Tahoma" w:eastAsiaTheme="minorEastAsia" w:hAnsi="Tahoma" w:cs="Tahoma"/>
          <w:i/>
          <w:sz w:val="22"/>
          <w:szCs w:val="22"/>
        </w:rPr>
        <w:t>! Amen.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Ganda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bawat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oras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araw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at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magdamag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;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spellStart"/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Gilid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kahoy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bulaklak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Araw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bit’wing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makislap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.</w:t>
      </w:r>
      <w:proofErr w:type="gramEnd"/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galak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pananaw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Sa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puso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at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isipan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;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hiwaga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ugnay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lahat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pangdamdam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.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galak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pag-ibig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Nating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magkakapatid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;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Pinag-ugnay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isip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Ng </w:t>
      </w:r>
      <w:proofErr w:type="spellStart"/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spellEnd"/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lupa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at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langit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.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r w:rsidRPr="00AE109F">
        <w:rPr>
          <w:rFonts w:ascii="Tahoma" w:eastAsiaTheme="minorEastAsia" w:hAnsi="Tahoma" w:cs="Tahoma"/>
          <w:sz w:val="22"/>
          <w:szCs w:val="22"/>
        </w:rPr>
        <w:t xml:space="preserve">Sa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Iglesia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Mong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banal,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Tuwina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ay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kautang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;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r w:rsidRPr="00AE109F">
        <w:rPr>
          <w:rFonts w:ascii="Tahoma" w:eastAsiaTheme="minorEastAsia" w:hAnsi="Tahoma" w:cs="Tahoma"/>
          <w:sz w:val="22"/>
          <w:szCs w:val="22"/>
        </w:rPr>
        <w:t xml:space="preserve">Ng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nangangailangan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</w:t>
      </w:r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gawaing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marangal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.</w:t>
      </w: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</w:p>
    <w:p w:rsidR="00AE109F" w:rsidRP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r w:rsidRPr="00AE109F">
        <w:rPr>
          <w:rFonts w:ascii="Tahoma" w:eastAsiaTheme="minorEastAsia" w:hAnsi="Tahoma" w:cs="Tahoma"/>
          <w:sz w:val="22"/>
          <w:szCs w:val="22"/>
        </w:rPr>
        <w:t xml:space="preserve">Sa Banal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Mong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kaloob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Na </w:t>
      </w:r>
      <w:proofErr w:type="spellStart"/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spellEnd"/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amin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ay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handog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;</w:t>
      </w:r>
    </w:p>
    <w:p w:rsidR="00AE109F" w:rsidRDefault="00AE109F" w:rsidP="00AE109F">
      <w:pPr>
        <w:jc w:val="center"/>
        <w:rPr>
          <w:rFonts w:ascii="Tahoma" w:eastAsiaTheme="minorEastAsia" w:hAnsi="Tahoma" w:cs="Tahoma"/>
          <w:sz w:val="22"/>
          <w:szCs w:val="22"/>
        </w:rPr>
      </w:pPr>
      <w:proofErr w:type="gramStart"/>
      <w:r w:rsidRPr="00AE109F">
        <w:rPr>
          <w:rFonts w:ascii="Tahoma" w:eastAsiaTheme="minorEastAsia" w:hAnsi="Tahoma" w:cs="Tahoma"/>
          <w:sz w:val="22"/>
          <w:szCs w:val="22"/>
        </w:rPr>
        <w:t>Sa</w:t>
      </w:r>
      <w:proofErr w:type="gram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dakilang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pag-irog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, Ni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Cristong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eastAsiaTheme="minorEastAsia" w:hAnsi="Tahoma" w:cs="Tahoma"/>
          <w:sz w:val="22"/>
          <w:szCs w:val="22"/>
        </w:rPr>
        <w:t>Mananakop</w:t>
      </w:r>
      <w:proofErr w:type="spellEnd"/>
      <w:r w:rsidRPr="00AE109F">
        <w:rPr>
          <w:rFonts w:ascii="Tahoma" w:eastAsiaTheme="minorEastAsia" w:hAnsi="Tahoma" w:cs="Tahoma"/>
          <w:sz w:val="22"/>
          <w:szCs w:val="22"/>
        </w:rPr>
        <w:t>.</w:t>
      </w:r>
    </w:p>
    <w:p w:rsidR="00AE109F" w:rsidRDefault="00AE109F" w:rsidP="00AE109F">
      <w:pPr>
        <w:rPr>
          <w:rFonts w:ascii="Tahoma" w:eastAsiaTheme="minorEastAsia" w:hAnsi="Tahoma" w:cs="Tahoma"/>
          <w:sz w:val="22"/>
          <w:szCs w:val="22"/>
        </w:rPr>
      </w:pPr>
    </w:p>
    <w:p w:rsidR="00AE109F" w:rsidRDefault="00464225" w:rsidP="00AE109F">
      <w:pPr>
        <w:rPr>
          <w:rFonts w:ascii="Tahoma" w:eastAsiaTheme="minorEastAsia" w:hAnsi="Tahoma" w:cs="Tahom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AE109F">
        <w:rPr>
          <w:rFonts w:ascii="Calibri" w:eastAsia="Calibri" w:hAnsi="Calibri" w:cs="Calibri"/>
          <w:b/>
          <w:spacing w:val="1"/>
          <w:sz w:val="24"/>
          <w:szCs w:val="24"/>
        </w:rPr>
        <w:t>MBOKASYON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 w:rsidR="00AE109F">
        <w:rPr>
          <w:rFonts w:ascii="Calibri" w:eastAsia="Calibri" w:hAnsi="Calibri" w:cs="Calibri"/>
          <w:spacing w:val="-1"/>
          <w:sz w:val="24"/>
          <w:szCs w:val="24"/>
        </w:rPr>
        <w:t>Tagapanguna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AE109F" w:rsidRDefault="00AE109F" w:rsidP="00AE109F">
      <w:pPr>
        <w:rPr>
          <w:rFonts w:ascii="Tahoma" w:eastAsiaTheme="minorEastAsia" w:hAnsi="Tahoma" w:cs="Tahoma"/>
          <w:sz w:val="22"/>
          <w:szCs w:val="22"/>
        </w:rPr>
      </w:pPr>
    </w:p>
    <w:p w:rsidR="00AE109F" w:rsidRPr="00AE109F" w:rsidRDefault="00464225" w:rsidP="00BE310B">
      <w:pPr>
        <w:rPr>
          <w:rFonts w:ascii="Tahoma" w:hAnsi="Tahoma" w:cs="Tahoma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*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 w:rsidR="00BE310B">
        <w:rPr>
          <w:rFonts w:ascii="Calibri" w:eastAsia="Calibri" w:hAnsi="Calibri" w:cs="Calibri"/>
          <w:b/>
          <w:sz w:val="24"/>
          <w:szCs w:val="24"/>
        </w:rPr>
        <w:t>:</w:t>
      </w:r>
      <w:r w:rsidR="00BE310B">
        <w:rPr>
          <w:rFonts w:ascii="Calibri" w:eastAsia="Calibri" w:hAnsi="Calibri" w:cs="Calibri"/>
          <w:b/>
          <w:sz w:val="24"/>
          <w:szCs w:val="24"/>
        </w:rPr>
        <w:tab/>
      </w:r>
      <w:r w:rsidR="00BE310B">
        <w:rPr>
          <w:rFonts w:ascii="Calibri" w:eastAsia="Calibri" w:hAnsi="Calibri" w:cs="Calibri"/>
          <w:b/>
          <w:sz w:val="24"/>
          <w:szCs w:val="24"/>
        </w:rPr>
        <w:tab/>
        <w:t xml:space="preserve">   </w:t>
      </w:r>
      <w:proofErr w:type="spellStart"/>
      <w:r w:rsidR="00AE109F" w:rsidRPr="00AE109F">
        <w:rPr>
          <w:rFonts w:ascii="Tahoma" w:hAnsi="Tahoma" w:cs="Tahoma"/>
          <w:sz w:val="22"/>
          <w:szCs w:val="22"/>
        </w:rPr>
        <w:t>Ang</w:t>
      </w:r>
      <w:proofErr w:type="spellEnd"/>
      <w:r w:rsidR="00AE109F"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109F" w:rsidRPr="00AE109F">
        <w:rPr>
          <w:rFonts w:ascii="Tahoma" w:hAnsi="Tahoma" w:cs="Tahoma"/>
          <w:sz w:val="22"/>
          <w:szCs w:val="22"/>
        </w:rPr>
        <w:t>Ama’y</w:t>
      </w:r>
      <w:proofErr w:type="spellEnd"/>
      <w:r w:rsidR="00AE109F"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109F" w:rsidRPr="00AE109F">
        <w:rPr>
          <w:rFonts w:ascii="Tahoma" w:hAnsi="Tahoma" w:cs="Tahoma"/>
          <w:sz w:val="22"/>
          <w:szCs w:val="22"/>
        </w:rPr>
        <w:t>papurihan</w:t>
      </w:r>
      <w:proofErr w:type="spellEnd"/>
      <w:r w:rsidR="00AE109F" w:rsidRPr="00AE109F">
        <w:rPr>
          <w:rFonts w:ascii="Tahoma" w:hAnsi="Tahoma" w:cs="Tahoma"/>
          <w:sz w:val="22"/>
          <w:szCs w:val="22"/>
        </w:rPr>
        <w:t xml:space="preserve"> at </w:t>
      </w:r>
      <w:proofErr w:type="spellStart"/>
      <w:r w:rsidR="00AE109F" w:rsidRPr="00AE109F">
        <w:rPr>
          <w:rFonts w:ascii="Tahoma" w:hAnsi="Tahoma" w:cs="Tahoma"/>
          <w:sz w:val="22"/>
          <w:szCs w:val="22"/>
        </w:rPr>
        <w:t>ang</w:t>
      </w:r>
      <w:proofErr w:type="spellEnd"/>
      <w:r w:rsidR="00AE109F"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109F" w:rsidRPr="00AE109F">
        <w:rPr>
          <w:rFonts w:ascii="Tahoma" w:hAnsi="Tahoma" w:cs="Tahoma"/>
          <w:sz w:val="22"/>
          <w:szCs w:val="22"/>
        </w:rPr>
        <w:t>Anak</w:t>
      </w:r>
      <w:proofErr w:type="spellEnd"/>
      <w:r w:rsidR="00AE109F" w:rsidRPr="00AE109F">
        <w:rPr>
          <w:rFonts w:ascii="Tahoma" w:hAnsi="Tahoma" w:cs="Tahoma"/>
          <w:sz w:val="22"/>
          <w:szCs w:val="22"/>
        </w:rPr>
        <w:t xml:space="preserve"> at </w:t>
      </w:r>
      <w:proofErr w:type="spellStart"/>
      <w:r w:rsidR="00AE109F" w:rsidRPr="00AE109F">
        <w:rPr>
          <w:rFonts w:ascii="Tahoma" w:hAnsi="Tahoma" w:cs="Tahoma"/>
          <w:sz w:val="22"/>
          <w:szCs w:val="22"/>
        </w:rPr>
        <w:t>ang</w:t>
      </w:r>
      <w:proofErr w:type="spellEnd"/>
      <w:r w:rsidR="00AE109F" w:rsidRPr="00AE109F">
        <w:rPr>
          <w:rFonts w:ascii="Tahoma" w:hAnsi="Tahoma" w:cs="Tahoma"/>
          <w:sz w:val="22"/>
          <w:szCs w:val="22"/>
        </w:rPr>
        <w:t xml:space="preserve"> Espiritu</w:t>
      </w:r>
    </w:p>
    <w:p w:rsidR="00AE109F" w:rsidRPr="00AE109F" w:rsidRDefault="00AE109F" w:rsidP="00AE109F">
      <w:pPr>
        <w:jc w:val="center"/>
        <w:rPr>
          <w:rFonts w:ascii="Tahoma" w:hAnsi="Tahoma" w:cs="Tahoma"/>
          <w:sz w:val="22"/>
          <w:szCs w:val="22"/>
        </w:rPr>
      </w:pPr>
      <w:proofErr w:type="spellStart"/>
      <w:r w:rsidRPr="00AE109F">
        <w:rPr>
          <w:rFonts w:ascii="Tahoma" w:hAnsi="Tahoma" w:cs="Tahoma"/>
          <w:sz w:val="22"/>
          <w:szCs w:val="22"/>
        </w:rPr>
        <w:t>Buhat</w:t>
      </w:r>
      <w:proofErr w:type="spellEnd"/>
      <w:r w:rsidRPr="00AE109F">
        <w:rPr>
          <w:rFonts w:ascii="Tahoma" w:hAnsi="Tahoma" w:cs="Tahoma"/>
          <w:sz w:val="22"/>
          <w:szCs w:val="22"/>
        </w:rPr>
        <w:t xml:space="preserve"> pa </w:t>
      </w:r>
      <w:proofErr w:type="spellStart"/>
      <w:proofErr w:type="gramStart"/>
      <w:r w:rsidRPr="00AE109F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hAnsi="Tahoma" w:cs="Tahoma"/>
          <w:sz w:val="22"/>
          <w:szCs w:val="22"/>
        </w:rPr>
        <w:t>unang</w:t>
      </w:r>
      <w:proofErr w:type="spellEnd"/>
      <w:r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hAnsi="Tahoma" w:cs="Tahoma"/>
          <w:sz w:val="22"/>
          <w:szCs w:val="22"/>
        </w:rPr>
        <w:t>mula</w:t>
      </w:r>
      <w:proofErr w:type="spellEnd"/>
      <w:r w:rsidRPr="00AE109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E109F">
        <w:rPr>
          <w:rFonts w:ascii="Tahoma" w:hAnsi="Tahoma" w:cs="Tahoma"/>
          <w:sz w:val="22"/>
          <w:szCs w:val="22"/>
        </w:rPr>
        <w:t>ngayo’t</w:t>
      </w:r>
      <w:proofErr w:type="spellEnd"/>
      <w:r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hAnsi="Tahoma" w:cs="Tahoma"/>
          <w:sz w:val="22"/>
          <w:szCs w:val="22"/>
        </w:rPr>
        <w:t>magpakailan</w:t>
      </w:r>
      <w:proofErr w:type="spellEnd"/>
      <w:r w:rsidRPr="00AE109F">
        <w:rPr>
          <w:rFonts w:ascii="Tahoma" w:hAnsi="Tahoma" w:cs="Tahoma"/>
          <w:sz w:val="22"/>
          <w:szCs w:val="22"/>
        </w:rPr>
        <w:t xml:space="preserve"> man,</w:t>
      </w:r>
    </w:p>
    <w:p w:rsidR="00AE109F" w:rsidRDefault="00AE109F" w:rsidP="00AE109F">
      <w:pPr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AE109F">
        <w:rPr>
          <w:rFonts w:ascii="Tahoma" w:hAnsi="Tahoma" w:cs="Tahoma"/>
          <w:sz w:val="22"/>
          <w:szCs w:val="22"/>
        </w:rPr>
        <w:t>Walang</w:t>
      </w:r>
      <w:proofErr w:type="spellEnd"/>
      <w:r w:rsidRPr="00AE109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E109F">
        <w:rPr>
          <w:rFonts w:ascii="Tahoma" w:hAnsi="Tahoma" w:cs="Tahoma"/>
          <w:sz w:val="22"/>
          <w:szCs w:val="22"/>
        </w:rPr>
        <w:t>hanggan</w:t>
      </w:r>
      <w:proofErr w:type="spellEnd"/>
      <w:r w:rsidRPr="00AE109F">
        <w:rPr>
          <w:rFonts w:ascii="Tahoma" w:hAnsi="Tahoma" w:cs="Tahoma"/>
          <w:sz w:val="22"/>
          <w:szCs w:val="22"/>
        </w:rPr>
        <w:t>.</w:t>
      </w:r>
      <w:proofErr w:type="gramEnd"/>
      <w:r w:rsidRPr="00AE109F">
        <w:rPr>
          <w:rFonts w:ascii="Tahoma" w:hAnsi="Tahoma" w:cs="Tahoma"/>
          <w:sz w:val="22"/>
          <w:szCs w:val="22"/>
        </w:rPr>
        <w:t xml:space="preserve"> Amen, Amen.</w:t>
      </w:r>
    </w:p>
    <w:p w:rsidR="00AE109F" w:rsidRDefault="00AE109F" w:rsidP="00AE109F">
      <w:pPr>
        <w:rPr>
          <w:rFonts w:ascii="Tahoma" w:hAnsi="Tahoma" w:cs="Tahoma"/>
          <w:sz w:val="22"/>
          <w:szCs w:val="22"/>
        </w:rPr>
      </w:pPr>
    </w:p>
    <w:p w:rsidR="00AE109F" w:rsidRDefault="00AE109F" w:rsidP="00AE109F">
      <w:pPr>
        <w:rPr>
          <w:rFonts w:ascii="Tahoma" w:hAnsi="Tahoma" w:cs="Tahoma"/>
          <w:b/>
          <w:sz w:val="22"/>
          <w:szCs w:val="22"/>
        </w:rPr>
      </w:pPr>
      <w:r w:rsidRPr="00AE109F">
        <w:rPr>
          <w:rFonts w:ascii="Tahoma" w:hAnsi="Tahoma" w:cs="Tahoma"/>
          <w:b/>
          <w:sz w:val="22"/>
          <w:szCs w:val="22"/>
        </w:rPr>
        <w:t>TAWAG SA PAGSISISI</w:t>
      </w:r>
      <w:r w:rsidR="00464225" w:rsidRPr="00AE109F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464225" w:rsidRPr="00AE109F">
        <w:rPr>
          <w:rFonts w:ascii="Calibri" w:eastAsia="Calibri" w:hAnsi="Calibri" w:cs="Calibri"/>
          <w:b/>
          <w:sz w:val="24"/>
          <w:szCs w:val="24"/>
        </w:rPr>
        <w:t>(</w:t>
      </w:r>
      <w:proofErr w:type="spellStart"/>
      <w:r w:rsidRPr="00AE109F">
        <w:rPr>
          <w:rFonts w:ascii="Calibri" w:eastAsia="Calibri" w:hAnsi="Calibri" w:cs="Calibri"/>
          <w:b/>
          <w:sz w:val="24"/>
          <w:szCs w:val="24"/>
        </w:rPr>
        <w:t>Tagapanguna</w:t>
      </w:r>
      <w:proofErr w:type="spellEnd"/>
      <w:r w:rsidR="00464225" w:rsidRPr="00AE109F">
        <w:rPr>
          <w:rFonts w:ascii="Calibri" w:eastAsia="Calibri" w:hAnsi="Calibri" w:cs="Calibri"/>
          <w:b/>
          <w:sz w:val="24"/>
          <w:szCs w:val="24"/>
        </w:rPr>
        <w:t>)</w:t>
      </w:r>
    </w:p>
    <w:p w:rsidR="00237ED6" w:rsidRDefault="00304654" w:rsidP="00237ED6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Nagbibigay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katiyakan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 w:rsidR="00AE109F">
        <w:rPr>
          <w:rFonts w:ascii="Calibri" w:eastAsia="Calibri" w:hAnsi="Calibri" w:cs="Calibri"/>
          <w:sz w:val="24"/>
          <w:szCs w:val="24"/>
        </w:rPr>
        <w:t>ng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Salita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ng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Diyos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AE109F">
        <w:rPr>
          <w:rFonts w:ascii="Calibri" w:eastAsia="Calibri" w:hAnsi="Calibri" w:cs="Calibri"/>
          <w:sz w:val="24"/>
          <w:szCs w:val="24"/>
        </w:rPr>
        <w:t>na</w:t>
      </w:r>
      <w:proofErr w:type="spellEnd"/>
      <w:proofErr w:type="gramEnd"/>
      <w:r w:rsidR="00AE109F">
        <w:rPr>
          <w:rFonts w:ascii="Calibri" w:eastAsia="Calibri" w:hAnsi="Calibri" w:cs="Calibri"/>
          <w:sz w:val="24"/>
          <w:szCs w:val="24"/>
        </w:rPr>
        <w:t xml:space="preserve"> kung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tapat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tayo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ating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hangarin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kapayapaan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kapatawaran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pakikinggan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patatawarin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tayo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ating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kasalanan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Lumapit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tayo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ngayon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AE109F">
        <w:rPr>
          <w:rFonts w:ascii="Calibri" w:eastAsia="Calibri" w:hAnsi="Calibri" w:cs="Calibri"/>
          <w:sz w:val="24"/>
          <w:szCs w:val="24"/>
        </w:rPr>
        <w:t>sa</w:t>
      </w:r>
      <w:proofErr w:type="spellEnd"/>
      <w:proofErr w:type="gram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Diyos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diwa</w:t>
      </w:r>
      <w:proofErr w:type="spellEnd"/>
      <w:r w:rsidR="00237ED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109F">
        <w:rPr>
          <w:rFonts w:ascii="Calibri" w:eastAsia="Calibri" w:hAnsi="Calibri" w:cs="Calibri"/>
          <w:sz w:val="24"/>
          <w:szCs w:val="24"/>
        </w:rPr>
        <w:t>ng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37ED6">
        <w:rPr>
          <w:rFonts w:ascii="Calibri" w:eastAsia="Calibri" w:hAnsi="Calibri" w:cs="Calibri"/>
          <w:sz w:val="24"/>
          <w:szCs w:val="24"/>
        </w:rPr>
        <w:t>pagpapa</w:t>
      </w:r>
      <w:r w:rsidR="00AE109F">
        <w:rPr>
          <w:rFonts w:ascii="Calibri" w:eastAsia="Calibri" w:hAnsi="Calibri" w:cs="Calibri"/>
          <w:sz w:val="24"/>
          <w:szCs w:val="24"/>
        </w:rPr>
        <w:t>kumbaba</w:t>
      </w:r>
      <w:proofErr w:type="spellEnd"/>
      <w:r w:rsidR="00AE109F"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 w:rsidR="00237ED6">
        <w:rPr>
          <w:rFonts w:ascii="Calibri" w:eastAsia="Calibri" w:hAnsi="Calibri" w:cs="Calibri"/>
          <w:sz w:val="24"/>
          <w:szCs w:val="24"/>
        </w:rPr>
        <w:t>pagsisisi</w:t>
      </w:r>
      <w:r w:rsidR="00464225">
        <w:rPr>
          <w:rFonts w:ascii="Calibri" w:eastAsia="Calibri" w:hAnsi="Calibri" w:cs="Calibri"/>
          <w:sz w:val="24"/>
          <w:szCs w:val="24"/>
        </w:rPr>
        <w:t>.</w:t>
      </w:r>
      <w:proofErr w:type="spellEnd"/>
    </w:p>
    <w:p w:rsidR="00237ED6" w:rsidRDefault="00237ED6" w:rsidP="00237ED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TAHIMIK NA SANDALI NG PAGSISISI</w:t>
      </w:r>
    </w:p>
    <w:p w:rsidR="00237ED6" w:rsidRDefault="00237ED6" w:rsidP="00237ED6">
      <w:pPr>
        <w:rPr>
          <w:rFonts w:ascii="Tahoma" w:hAnsi="Tahoma" w:cs="Tahoma"/>
          <w:b/>
          <w:sz w:val="22"/>
          <w:szCs w:val="22"/>
        </w:rPr>
      </w:pPr>
    </w:p>
    <w:p w:rsidR="00237ED6" w:rsidRDefault="00237ED6" w:rsidP="00237ED6">
      <w:pPr>
        <w:rPr>
          <w:rFonts w:ascii="Calibri" w:eastAsia="Calibri" w:hAnsi="Calibri" w:cs="Calibri"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KATIYAKAN NG KAPATAWARAN NG DIYOS </w:t>
      </w:r>
      <w:r w:rsidR="00464225"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Ministro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237ED6" w:rsidRDefault="00237ED6" w:rsidP="00237ED6">
      <w:pPr>
        <w:rPr>
          <w:rFonts w:ascii="Calibri" w:eastAsia="Calibri" w:hAnsi="Calibri" w:cs="Calibri"/>
          <w:sz w:val="24"/>
          <w:szCs w:val="24"/>
        </w:rPr>
      </w:pPr>
    </w:p>
    <w:p w:rsidR="00B64F0D" w:rsidRPr="00784AB7" w:rsidRDefault="00237ED6" w:rsidP="00B64F0D">
      <w:pPr>
        <w:rPr>
          <w:rFonts w:ascii="Bookman Old Style" w:eastAsia="Batang" w:hAnsi="Bookman Old Style"/>
          <w:b/>
          <w:bCs/>
          <w:lang w:eastAsia="ko-KR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t>AWIT NG KATIYAKA</w:t>
      </w:r>
      <w:r>
        <w:rPr>
          <w:rFonts w:ascii="Tahoma" w:eastAsia="Calibri" w:hAnsi="Tahoma" w:cs="Tahoma"/>
          <w:b/>
          <w:sz w:val="24"/>
          <w:szCs w:val="24"/>
        </w:rPr>
        <w:t>N:</w:t>
      </w:r>
      <w:r>
        <w:rPr>
          <w:rFonts w:ascii="Tahoma" w:eastAsia="Calibri" w:hAnsi="Tahoma" w:cs="Tahoma"/>
          <w:b/>
          <w:sz w:val="24"/>
          <w:szCs w:val="24"/>
        </w:rPr>
        <w:tab/>
      </w:r>
      <w:r>
        <w:rPr>
          <w:rFonts w:ascii="Tahoma" w:eastAsia="Calibri" w:hAnsi="Tahoma" w:cs="Tahoma"/>
          <w:b/>
          <w:sz w:val="24"/>
          <w:szCs w:val="24"/>
        </w:rPr>
        <w:tab/>
      </w:r>
      <w:r w:rsidR="00BE310B">
        <w:rPr>
          <w:rFonts w:ascii="Tahoma" w:eastAsia="Calibri" w:hAnsi="Tahoma" w:cs="Tahoma"/>
          <w:b/>
          <w:sz w:val="24"/>
          <w:szCs w:val="24"/>
        </w:rPr>
        <w:t xml:space="preserve">  </w:t>
      </w:r>
      <w:r w:rsidR="00B64F0D" w:rsidRPr="00784AB7">
        <w:rPr>
          <w:rFonts w:ascii="Century Gothic" w:eastAsia="Batang" w:hAnsi="Century Gothic"/>
          <w:b/>
          <w:bCs/>
          <w:lang w:eastAsia="ko-KR"/>
        </w:rPr>
        <w:t xml:space="preserve">♫ </w:t>
      </w:r>
      <w:proofErr w:type="spellStart"/>
      <w:r w:rsidR="00B64F0D" w:rsidRPr="00B64F0D">
        <w:rPr>
          <w:rFonts w:ascii="Tahoma" w:eastAsia="Batang" w:hAnsi="Tahoma" w:cs="Tahoma"/>
          <w:b/>
          <w:bCs/>
          <w:lang w:eastAsia="ko-KR"/>
        </w:rPr>
        <w:t>Salamat</w:t>
      </w:r>
      <w:proofErr w:type="spellEnd"/>
      <w:r w:rsidR="00B64F0D" w:rsidRPr="00B64F0D">
        <w:rPr>
          <w:rFonts w:ascii="Tahoma" w:eastAsia="Batang" w:hAnsi="Tahoma" w:cs="Tahoma"/>
          <w:b/>
          <w:bCs/>
          <w:lang w:eastAsia="ko-KR"/>
        </w:rPr>
        <w:t xml:space="preserve">, O </w:t>
      </w:r>
      <w:proofErr w:type="spellStart"/>
      <w:r w:rsidR="00B64F0D" w:rsidRPr="00B64F0D">
        <w:rPr>
          <w:rFonts w:ascii="Tahoma" w:eastAsia="Batang" w:hAnsi="Tahoma" w:cs="Tahoma"/>
          <w:b/>
          <w:bCs/>
          <w:lang w:eastAsia="ko-KR"/>
        </w:rPr>
        <w:t>Aking</w:t>
      </w:r>
      <w:proofErr w:type="spellEnd"/>
      <w:r w:rsidR="00B64F0D" w:rsidRPr="00B64F0D">
        <w:rPr>
          <w:rFonts w:ascii="Tahoma" w:eastAsia="Batang" w:hAnsi="Tahoma" w:cs="Tahoma"/>
          <w:b/>
          <w:bCs/>
          <w:lang w:eastAsia="ko-KR"/>
        </w:rPr>
        <w:t xml:space="preserve"> Jesus </w:t>
      </w:r>
      <w:r w:rsidR="00B64F0D" w:rsidRPr="00784AB7">
        <w:rPr>
          <w:rFonts w:ascii="Bookman Old Style" w:eastAsia="Batang" w:hAnsi="Bookman Old Style"/>
          <w:b/>
          <w:bCs/>
          <w:lang w:eastAsia="ko-KR"/>
        </w:rPr>
        <w:t>♫</w:t>
      </w:r>
    </w:p>
    <w:p w:rsidR="00B64F0D" w:rsidRPr="00B64F0D" w:rsidRDefault="00B64F0D" w:rsidP="00B64F0D">
      <w:pPr>
        <w:jc w:val="center"/>
        <w:rPr>
          <w:rFonts w:ascii="Tahoma" w:hAnsi="Tahoma" w:cs="Tahoma"/>
        </w:rPr>
      </w:pPr>
      <w:proofErr w:type="spellStart"/>
      <w:r w:rsidRPr="00B64F0D">
        <w:rPr>
          <w:rFonts w:ascii="Tahoma" w:hAnsi="Tahoma" w:cs="Tahoma"/>
        </w:rPr>
        <w:t>Salamat</w:t>
      </w:r>
      <w:proofErr w:type="spellEnd"/>
      <w:r w:rsidRPr="00B64F0D">
        <w:rPr>
          <w:rFonts w:ascii="Tahoma" w:hAnsi="Tahoma" w:cs="Tahoma"/>
        </w:rPr>
        <w:t xml:space="preserve"> O </w:t>
      </w:r>
      <w:proofErr w:type="spellStart"/>
      <w:r w:rsidRPr="00B64F0D">
        <w:rPr>
          <w:rFonts w:ascii="Tahoma" w:hAnsi="Tahoma" w:cs="Tahoma"/>
        </w:rPr>
        <w:t>aking</w:t>
      </w:r>
      <w:proofErr w:type="spellEnd"/>
      <w:r w:rsidRPr="00B64F0D">
        <w:rPr>
          <w:rFonts w:ascii="Tahoma" w:hAnsi="Tahoma" w:cs="Tahoma"/>
        </w:rPr>
        <w:t xml:space="preserve"> Jesus </w:t>
      </w:r>
      <w:proofErr w:type="spellStart"/>
      <w:proofErr w:type="gramStart"/>
      <w:r w:rsidRPr="00B64F0D">
        <w:rPr>
          <w:rFonts w:ascii="Tahoma" w:hAnsi="Tahoma" w:cs="Tahoma"/>
        </w:rPr>
        <w:t>sa</w:t>
      </w:r>
      <w:proofErr w:type="spellEnd"/>
      <w:proofErr w:type="gramEnd"/>
      <w:r w:rsidRPr="00B64F0D">
        <w:rPr>
          <w:rFonts w:ascii="Tahoma" w:hAnsi="Tahoma" w:cs="Tahoma"/>
        </w:rPr>
        <w:t xml:space="preserve"> </w:t>
      </w:r>
      <w:proofErr w:type="spellStart"/>
      <w:r w:rsidRPr="00B64F0D">
        <w:rPr>
          <w:rFonts w:ascii="Tahoma" w:hAnsi="Tahoma" w:cs="Tahoma"/>
        </w:rPr>
        <w:t>kalulwa</w:t>
      </w:r>
      <w:proofErr w:type="spellEnd"/>
      <w:r w:rsidRPr="00B64F0D">
        <w:rPr>
          <w:rFonts w:ascii="Tahoma" w:hAnsi="Tahoma" w:cs="Tahoma"/>
        </w:rPr>
        <w:t xml:space="preserve"> </w:t>
      </w:r>
      <w:proofErr w:type="spellStart"/>
      <w:r w:rsidRPr="00B64F0D">
        <w:rPr>
          <w:rFonts w:ascii="Tahoma" w:hAnsi="Tahoma" w:cs="Tahoma"/>
        </w:rPr>
        <w:t>ko’y</w:t>
      </w:r>
      <w:proofErr w:type="spellEnd"/>
      <w:r w:rsidRPr="00B64F0D">
        <w:rPr>
          <w:rFonts w:ascii="Tahoma" w:hAnsi="Tahoma" w:cs="Tahoma"/>
        </w:rPr>
        <w:t xml:space="preserve"> </w:t>
      </w:r>
      <w:proofErr w:type="spellStart"/>
      <w:r w:rsidRPr="00B64F0D">
        <w:rPr>
          <w:rFonts w:ascii="Tahoma" w:hAnsi="Tahoma" w:cs="Tahoma"/>
        </w:rPr>
        <w:t>pagtubos</w:t>
      </w:r>
      <w:proofErr w:type="spellEnd"/>
      <w:r w:rsidRPr="00B64F0D">
        <w:rPr>
          <w:rFonts w:ascii="Tahoma" w:hAnsi="Tahoma" w:cs="Tahoma"/>
        </w:rPr>
        <w:t>.</w:t>
      </w:r>
    </w:p>
    <w:p w:rsidR="00B64F0D" w:rsidRDefault="00B64F0D" w:rsidP="00B64F0D">
      <w:pPr>
        <w:jc w:val="center"/>
        <w:rPr>
          <w:rFonts w:ascii="Tahoma" w:hAnsi="Tahoma" w:cs="Tahoma"/>
          <w:b/>
          <w:lang w:val="es-ES_tradnl"/>
        </w:rPr>
      </w:pPr>
      <w:r w:rsidRPr="00B64F0D">
        <w:rPr>
          <w:rFonts w:ascii="Tahoma" w:hAnsi="Tahoma" w:cs="Tahoma"/>
          <w:lang w:val="sv-SE"/>
        </w:rPr>
        <w:t>Salamat sa pagdudulot ng kaligtasang laya’t puspos.</w:t>
      </w:r>
      <w:r w:rsidRPr="00B64F0D">
        <w:rPr>
          <w:rFonts w:ascii="Tahoma" w:hAnsi="Tahoma" w:cs="Tahoma"/>
          <w:b/>
          <w:lang w:val="es-ES_tradnl"/>
        </w:rPr>
        <w:t xml:space="preserve"> </w:t>
      </w:r>
    </w:p>
    <w:p w:rsidR="00B64F0D" w:rsidRDefault="00B64F0D" w:rsidP="00B64F0D">
      <w:pPr>
        <w:rPr>
          <w:rFonts w:ascii="Tahoma" w:hAnsi="Tahoma" w:cs="Tahoma"/>
          <w:b/>
          <w:lang w:val="es-ES_tradnl"/>
        </w:rPr>
      </w:pPr>
    </w:p>
    <w:p w:rsidR="00B077B8" w:rsidRDefault="00B64F0D" w:rsidP="00B64F0D">
      <w:pPr>
        <w:rPr>
          <w:rFonts w:ascii="Tahoma" w:hAnsi="Tahoma" w:cs="Tahoma"/>
          <w:b/>
          <w:sz w:val="22"/>
          <w:szCs w:val="22"/>
          <w:lang w:val="es-ES_tradnl"/>
        </w:rPr>
      </w:pPr>
      <w:r w:rsidRPr="00B64F0D">
        <w:rPr>
          <w:rFonts w:ascii="Tahoma" w:hAnsi="Tahoma" w:cs="Tahoma"/>
          <w:b/>
          <w:sz w:val="22"/>
          <w:szCs w:val="22"/>
          <w:lang w:val="es-ES_tradnl"/>
        </w:rPr>
        <w:t>MG</w:t>
      </w:r>
      <w:r>
        <w:rPr>
          <w:rFonts w:ascii="Tahoma" w:hAnsi="Tahoma" w:cs="Tahoma"/>
          <w:b/>
          <w:sz w:val="22"/>
          <w:szCs w:val="22"/>
          <w:lang w:val="es-ES_tradnl"/>
        </w:rPr>
        <w:t>A BALITA AT MALASAKIT NG IGLESYA</w:t>
      </w:r>
    </w:p>
    <w:p w:rsidR="00B64F0D" w:rsidRDefault="00B64F0D" w:rsidP="00B64F0D">
      <w:pPr>
        <w:spacing w:before="11"/>
        <w:ind w:right="-56"/>
        <w:rPr>
          <w:rFonts w:ascii="Tahoma" w:eastAsia="Calibri" w:hAnsi="Tahoma" w:cs="Tahoma"/>
          <w:b/>
          <w:sz w:val="24"/>
          <w:szCs w:val="24"/>
        </w:rPr>
      </w:pPr>
    </w:p>
    <w:p w:rsidR="00B64F0D" w:rsidRDefault="00464225" w:rsidP="00B64F0D">
      <w:pPr>
        <w:spacing w:before="11"/>
        <w:ind w:right="-56"/>
        <w:rPr>
          <w:rFonts w:ascii="Tahoma" w:eastAsia="Calibri" w:hAnsi="Tahoma" w:cs="Tahoma"/>
          <w:b/>
          <w:spacing w:val="-1"/>
          <w:sz w:val="24"/>
          <w:szCs w:val="24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t>*</w:t>
      </w:r>
      <w:r w:rsidR="00B64F0D">
        <w:rPr>
          <w:rFonts w:ascii="Tahoma" w:eastAsia="Calibri" w:hAnsi="Tahoma" w:cs="Tahoma"/>
          <w:b/>
          <w:sz w:val="24"/>
          <w:szCs w:val="24"/>
        </w:rPr>
        <w:t>MGA PAGBATI AT PAGDIRIWANG NG PAGKAKAPATIRAN: “Th</w:t>
      </w:r>
      <w:r w:rsidRPr="00237ED6">
        <w:rPr>
          <w:rFonts w:ascii="Tahoma" w:eastAsia="Calibri" w:hAnsi="Tahoma" w:cs="Tahoma"/>
          <w:b/>
          <w:sz w:val="24"/>
          <w:szCs w:val="24"/>
        </w:rPr>
        <w:t xml:space="preserve">e </w:t>
      </w:r>
      <w:r w:rsidRPr="00237ED6">
        <w:rPr>
          <w:rFonts w:ascii="Tahoma" w:eastAsia="Calibri" w:hAnsi="Tahoma" w:cs="Tahoma"/>
          <w:b/>
          <w:spacing w:val="-1"/>
          <w:sz w:val="24"/>
          <w:szCs w:val="24"/>
        </w:rPr>
        <w:t>M</w:t>
      </w:r>
      <w:r w:rsidRPr="00237ED6">
        <w:rPr>
          <w:rFonts w:ascii="Tahoma" w:eastAsia="Calibri" w:hAnsi="Tahoma" w:cs="Tahoma"/>
          <w:b/>
          <w:sz w:val="24"/>
          <w:szCs w:val="24"/>
        </w:rPr>
        <w:t>o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>r</w:t>
      </w:r>
      <w:r w:rsidRPr="00237ED6">
        <w:rPr>
          <w:rFonts w:ascii="Tahoma" w:eastAsia="Calibri" w:hAnsi="Tahoma" w:cs="Tahoma"/>
          <w:b/>
          <w:sz w:val="24"/>
          <w:szCs w:val="24"/>
        </w:rPr>
        <w:t>e</w:t>
      </w:r>
      <w:r w:rsidRPr="00237ED6">
        <w:rPr>
          <w:rFonts w:ascii="Tahoma" w:eastAsia="Calibri" w:hAnsi="Tahoma" w:cs="Tahoma"/>
          <w:b/>
          <w:spacing w:val="-2"/>
          <w:sz w:val="24"/>
          <w:szCs w:val="24"/>
        </w:rPr>
        <w:t xml:space="preserve"> 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>W</w:t>
      </w:r>
      <w:r w:rsidRPr="00237ED6">
        <w:rPr>
          <w:rFonts w:ascii="Tahoma" w:eastAsia="Calibri" w:hAnsi="Tahoma" w:cs="Tahoma"/>
          <w:b/>
          <w:sz w:val="24"/>
          <w:szCs w:val="24"/>
        </w:rPr>
        <w:t>e G</w:t>
      </w:r>
      <w:r w:rsidRPr="00237ED6">
        <w:rPr>
          <w:rFonts w:ascii="Tahoma" w:eastAsia="Calibri" w:hAnsi="Tahoma" w:cs="Tahoma"/>
          <w:b/>
          <w:spacing w:val="-1"/>
          <w:sz w:val="24"/>
          <w:szCs w:val="24"/>
        </w:rPr>
        <w:t>e</w:t>
      </w:r>
      <w:r w:rsidRPr="00237ED6">
        <w:rPr>
          <w:rFonts w:ascii="Tahoma" w:eastAsia="Calibri" w:hAnsi="Tahoma" w:cs="Tahoma"/>
          <w:b/>
          <w:sz w:val="24"/>
          <w:szCs w:val="24"/>
        </w:rPr>
        <w:t>t</w:t>
      </w:r>
      <w:r w:rsidRPr="00237ED6">
        <w:rPr>
          <w:rFonts w:ascii="Tahoma" w:eastAsia="Calibri" w:hAnsi="Tahoma" w:cs="Tahoma"/>
          <w:b/>
          <w:spacing w:val="-1"/>
          <w:sz w:val="24"/>
          <w:szCs w:val="24"/>
        </w:rPr>
        <w:t xml:space="preserve"> 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>T</w:t>
      </w:r>
      <w:r w:rsidRPr="00237ED6">
        <w:rPr>
          <w:rFonts w:ascii="Tahoma" w:eastAsia="Calibri" w:hAnsi="Tahoma" w:cs="Tahoma"/>
          <w:b/>
          <w:sz w:val="24"/>
          <w:szCs w:val="24"/>
        </w:rPr>
        <w:t>og</w:t>
      </w:r>
      <w:r w:rsidRPr="00237ED6">
        <w:rPr>
          <w:rFonts w:ascii="Tahoma" w:eastAsia="Calibri" w:hAnsi="Tahoma" w:cs="Tahoma"/>
          <w:b/>
          <w:spacing w:val="-1"/>
          <w:sz w:val="24"/>
          <w:szCs w:val="24"/>
        </w:rPr>
        <w:t>e</w:t>
      </w:r>
      <w:r w:rsidRPr="00237ED6">
        <w:rPr>
          <w:rFonts w:ascii="Tahoma" w:eastAsia="Calibri" w:hAnsi="Tahoma" w:cs="Tahoma"/>
          <w:b/>
          <w:spacing w:val="-2"/>
          <w:sz w:val="24"/>
          <w:szCs w:val="24"/>
        </w:rPr>
        <w:t>t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>h</w:t>
      </w:r>
      <w:r w:rsidRPr="00237ED6">
        <w:rPr>
          <w:rFonts w:ascii="Tahoma" w:eastAsia="Calibri" w:hAnsi="Tahoma" w:cs="Tahoma"/>
          <w:b/>
          <w:spacing w:val="-1"/>
          <w:sz w:val="24"/>
          <w:szCs w:val="24"/>
        </w:rPr>
        <w:t>e</w:t>
      </w:r>
      <w:r w:rsidR="00B64F0D">
        <w:rPr>
          <w:rFonts w:ascii="Tahoma" w:eastAsia="Calibri" w:hAnsi="Tahoma" w:cs="Tahoma"/>
          <w:b/>
          <w:spacing w:val="-1"/>
          <w:sz w:val="24"/>
          <w:szCs w:val="24"/>
        </w:rPr>
        <w:t>r</w:t>
      </w:r>
    </w:p>
    <w:p w:rsidR="00B64F0D" w:rsidRDefault="00B64F0D" w:rsidP="00B64F0D">
      <w:pPr>
        <w:spacing w:before="11"/>
        <w:ind w:right="-56"/>
        <w:rPr>
          <w:rFonts w:ascii="Tahoma" w:eastAsia="Calibri" w:hAnsi="Tahoma" w:cs="Tahoma"/>
          <w:b/>
          <w:spacing w:val="-1"/>
          <w:sz w:val="24"/>
          <w:szCs w:val="24"/>
        </w:rPr>
      </w:pPr>
    </w:p>
    <w:p w:rsidR="00B077B8" w:rsidRDefault="00B64F0D" w:rsidP="00B64F0D">
      <w:pPr>
        <w:spacing w:before="11"/>
        <w:ind w:right="-56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pacing w:val="-1"/>
          <w:sz w:val="24"/>
          <w:szCs w:val="24"/>
        </w:rPr>
        <w:t>ANG IGLESYA SA PANANALANGIN</w:t>
      </w:r>
      <w:r w:rsidR="00464225" w:rsidRPr="00237ED6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464225" w:rsidRPr="00237ED6">
        <w:rPr>
          <w:rFonts w:ascii="Tahoma" w:eastAsia="Calibri" w:hAnsi="Tahoma" w:cs="Tahoma"/>
          <w:spacing w:val="-1"/>
          <w:sz w:val="24"/>
          <w:szCs w:val="24"/>
        </w:rPr>
        <w:t>(</w:t>
      </w:r>
      <w:proofErr w:type="spellStart"/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>M</w:t>
      </w:r>
      <w:r w:rsidR="00464225" w:rsidRPr="00237ED6">
        <w:rPr>
          <w:rFonts w:ascii="Tahoma" w:eastAsia="Calibri" w:hAnsi="Tahoma" w:cs="Tahoma"/>
          <w:sz w:val="24"/>
          <w:szCs w:val="24"/>
        </w:rPr>
        <w:t>i</w:t>
      </w:r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>n</w:t>
      </w:r>
      <w:r w:rsidR="00464225" w:rsidRPr="00237ED6">
        <w:rPr>
          <w:rFonts w:ascii="Tahoma" w:eastAsia="Calibri" w:hAnsi="Tahoma" w:cs="Tahoma"/>
          <w:sz w:val="24"/>
          <w:szCs w:val="24"/>
        </w:rPr>
        <w:t>i</w:t>
      </w:r>
      <w:r w:rsidR="00464225" w:rsidRPr="00237ED6">
        <w:rPr>
          <w:rFonts w:ascii="Tahoma" w:eastAsia="Calibri" w:hAnsi="Tahoma" w:cs="Tahoma"/>
          <w:spacing w:val="-3"/>
          <w:sz w:val="24"/>
          <w:szCs w:val="24"/>
        </w:rPr>
        <w:t>s</w:t>
      </w:r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>t</w:t>
      </w:r>
      <w:r>
        <w:rPr>
          <w:rFonts w:ascii="Tahoma" w:eastAsia="Calibri" w:hAnsi="Tahoma" w:cs="Tahoma"/>
          <w:spacing w:val="1"/>
          <w:sz w:val="24"/>
          <w:szCs w:val="24"/>
        </w:rPr>
        <w:t>ro</w:t>
      </w:r>
      <w:proofErr w:type="spellEnd"/>
      <w:r w:rsidR="00464225" w:rsidRPr="00237ED6">
        <w:rPr>
          <w:rFonts w:ascii="Tahoma" w:eastAsia="Calibri" w:hAnsi="Tahoma" w:cs="Tahoma"/>
          <w:sz w:val="24"/>
          <w:szCs w:val="24"/>
        </w:rPr>
        <w:t>)</w:t>
      </w:r>
    </w:p>
    <w:p w:rsidR="00B64F0D" w:rsidRDefault="00B64F0D" w:rsidP="00B64F0D">
      <w:pPr>
        <w:spacing w:before="11"/>
        <w:ind w:right="-56"/>
        <w:rPr>
          <w:rFonts w:ascii="Tahoma" w:eastAsia="Calibri" w:hAnsi="Tahoma" w:cs="Tahoma"/>
          <w:sz w:val="24"/>
          <w:szCs w:val="24"/>
        </w:rPr>
      </w:pPr>
    </w:p>
    <w:p w:rsidR="00B64F0D" w:rsidRPr="00B64F0D" w:rsidRDefault="00B64F0D" w:rsidP="00B64F0D">
      <w:pPr>
        <w:spacing w:before="11"/>
        <w:ind w:right="-56"/>
        <w:rPr>
          <w:rFonts w:ascii="Tahoma" w:eastAsia="Calibri" w:hAnsi="Tahoma" w:cs="Tahoma"/>
          <w:sz w:val="24"/>
          <w:szCs w:val="24"/>
        </w:rPr>
        <w:sectPr w:rsidR="00B64F0D" w:rsidRPr="00B64F0D" w:rsidSect="00AE109F">
          <w:type w:val="continuous"/>
          <w:pgSz w:w="12240" w:h="18440"/>
          <w:pgMar w:top="1740" w:right="660" w:bottom="280" w:left="620" w:header="720" w:footer="720" w:gutter="0"/>
          <w:cols w:space="720"/>
        </w:sectPr>
      </w:pPr>
    </w:p>
    <w:p w:rsidR="00B077B8" w:rsidRPr="00237ED6" w:rsidRDefault="00B64F0D" w:rsidP="00B64F0D">
      <w:pPr>
        <w:spacing w:before="11"/>
        <w:ind w:right="-56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pacing w:val="-1"/>
          <w:sz w:val="24"/>
          <w:szCs w:val="24"/>
        </w:rPr>
        <w:lastRenderedPageBreak/>
        <w:t>TUGON:</w:t>
      </w:r>
      <w:r>
        <w:rPr>
          <w:rFonts w:ascii="Tahoma" w:eastAsia="Calibri" w:hAnsi="Tahoma" w:cs="Tahoma"/>
          <w:b/>
          <w:spacing w:val="-1"/>
          <w:sz w:val="24"/>
          <w:szCs w:val="24"/>
        </w:rPr>
        <w:tab/>
      </w:r>
      <w:r w:rsidR="00BE310B" w:rsidRPr="00784AB7">
        <w:rPr>
          <w:rFonts w:ascii="Century Gothic" w:eastAsia="Batang" w:hAnsi="Century Gothic"/>
          <w:b/>
          <w:bCs/>
          <w:lang w:eastAsia="ko-KR"/>
        </w:rPr>
        <w:t>♫</w:t>
      </w:r>
      <w:r w:rsidR="00BE310B">
        <w:rPr>
          <w:rFonts w:ascii="Century Gothic" w:eastAsia="Batang" w:hAnsi="Century Gothic"/>
          <w:b/>
          <w:bCs/>
          <w:lang w:eastAsia="ko-KR"/>
        </w:rPr>
        <w:t xml:space="preserve"> </w:t>
      </w:r>
      <w:proofErr w:type="spellStart"/>
      <w:r>
        <w:rPr>
          <w:rFonts w:ascii="Tahoma" w:eastAsia="Calibri" w:hAnsi="Tahoma" w:cs="Tahoma"/>
          <w:b/>
          <w:spacing w:val="-1"/>
          <w:sz w:val="24"/>
          <w:szCs w:val="24"/>
        </w:rPr>
        <w:t>Alam</w:t>
      </w:r>
      <w:proofErr w:type="spellEnd"/>
      <w:r>
        <w:rPr>
          <w:rFonts w:ascii="Tahoma" w:eastAsia="Calibri" w:hAnsi="Tahoma" w:cs="Tahoma"/>
          <w:b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b/>
          <w:spacing w:val="-1"/>
          <w:sz w:val="24"/>
          <w:szCs w:val="24"/>
        </w:rPr>
        <w:t>Ko</w:t>
      </w:r>
      <w:proofErr w:type="spellEnd"/>
      <w:proofErr w:type="gramEnd"/>
      <w:r>
        <w:rPr>
          <w:rFonts w:ascii="Tahoma" w:eastAsia="Calibri" w:hAnsi="Tahoma" w:cs="Tahoma"/>
          <w:b/>
          <w:spacing w:val="-1"/>
          <w:sz w:val="24"/>
          <w:szCs w:val="24"/>
        </w:rPr>
        <w:t xml:space="preserve"> Na </w:t>
      </w:r>
      <w:proofErr w:type="spellStart"/>
      <w:r>
        <w:rPr>
          <w:rFonts w:ascii="Tahoma" w:eastAsia="Calibri" w:hAnsi="Tahoma" w:cs="Tahoma"/>
          <w:b/>
          <w:spacing w:val="-1"/>
          <w:sz w:val="24"/>
          <w:szCs w:val="24"/>
        </w:rPr>
        <w:t>Tumutugon</w:t>
      </w:r>
      <w:proofErr w:type="spellEnd"/>
      <w:r>
        <w:rPr>
          <w:rFonts w:ascii="Tahoma" w:eastAsia="Calibri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b/>
          <w:spacing w:val="-1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b/>
          <w:spacing w:val="-1"/>
          <w:sz w:val="24"/>
          <w:szCs w:val="24"/>
        </w:rPr>
        <w:t>Diyos</w:t>
      </w:r>
      <w:proofErr w:type="spellEnd"/>
      <w:r w:rsidR="00BE310B">
        <w:rPr>
          <w:rFonts w:ascii="Tahoma" w:eastAsia="Calibri" w:hAnsi="Tahoma" w:cs="Tahoma"/>
          <w:b/>
          <w:spacing w:val="-1"/>
          <w:sz w:val="24"/>
          <w:szCs w:val="24"/>
        </w:rPr>
        <w:t xml:space="preserve"> </w:t>
      </w:r>
      <w:r w:rsidR="00BE310B" w:rsidRPr="00784AB7">
        <w:rPr>
          <w:rFonts w:ascii="Century Gothic" w:eastAsia="Batang" w:hAnsi="Century Gothic"/>
          <w:b/>
          <w:bCs/>
          <w:lang w:eastAsia="ko-KR"/>
        </w:rPr>
        <w:t>♫</w:t>
      </w:r>
    </w:p>
    <w:p w:rsidR="00B077B8" w:rsidRPr="00237ED6" w:rsidRDefault="00B64F0D">
      <w:pPr>
        <w:ind w:left="125" w:right="3163"/>
        <w:jc w:val="center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Alam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sz w:val="24"/>
          <w:szCs w:val="24"/>
        </w:rPr>
        <w:t>ko</w:t>
      </w:r>
      <w:proofErr w:type="spellEnd"/>
      <w:proofErr w:type="gram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na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tumutugon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Diyos</w:t>
      </w:r>
      <w:proofErr w:type="spellEnd"/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="00464225" w:rsidRPr="00237ED6">
        <w:rPr>
          <w:rFonts w:ascii="Tahoma" w:eastAsia="Calibri" w:hAnsi="Tahoma" w:cs="Tahoma"/>
          <w:sz w:val="24"/>
          <w:szCs w:val="24"/>
        </w:rPr>
        <w:t>(2</w:t>
      </w:r>
      <w:r w:rsidR="00464225" w:rsidRPr="00237ED6">
        <w:rPr>
          <w:rFonts w:ascii="Tahoma" w:eastAsia="Calibri" w:hAnsi="Tahoma" w:cs="Tahoma"/>
          <w:spacing w:val="-1"/>
          <w:sz w:val="24"/>
          <w:szCs w:val="24"/>
        </w:rPr>
        <w:t>x</w:t>
      </w:r>
      <w:r w:rsidR="00464225" w:rsidRPr="00237ED6">
        <w:rPr>
          <w:rFonts w:ascii="Tahoma" w:eastAsia="Calibri" w:hAnsi="Tahoma" w:cs="Tahoma"/>
          <w:sz w:val="24"/>
          <w:szCs w:val="24"/>
        </w:rPr>
        <w:t>)</w:t>
      </w:r>
    </w:p>
    <w:p w:rsidR="00B077B8" w:rsidRPr="00237ED6" w:rsidRDefault="00B64F0D">
      <w:pPr>
        <w:ind w:left="-42" w:right="3001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Kung </w:t>
      </w:r>
      <w:proofErr w:type="spellStart"/>
      <w:r>
        <w:rPr>
          <w:rFonts w:ascii="Tahoma" w:eastAsia="Calibri" w:hAnsi="Tahoma" w:cs="Tahoma"/>
          <w:sz w:val="24"/>
          <w:szCs w:val="24"/>
        </w:rPr>
        <w:t>ako’y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magtatapat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at </w:t>
      </w:r>
      <w:proofErr w:type="spellStart"/>
      <w:proofErr w:type="gramStart"/>
      <w:r>
        <w:rPr>
          <w:rFonts w:ascii="Tahoma" w:eastAsia="Calibri" w:hAnsi="Tahoma" w:cs="Tahoma"/>
          <w:sz w:val="24"/>
          <w:szCs w:val="24"/>
        </w:rPr>
        <w:t>sa</w:t>
      </w:r>
      <w:proofErr w:type="spellEnd"/>
      <w:proofErr w:type="gram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kanya’y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maglilingkod</w:t>
      </w:r>
      <w:proofErr w:type="spellEnd"/>
    </w:p>
    <w:p w:rsidR="00B077B8" w:rsidRDefault="00B64F0D">
      <w:pPr>
        <w:spacing w:line="280" w:lineRule="exact"/>
        <w:ind w:left="308" w:right="3345"/>
        <w:jc w:val="center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t>Alam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sz w:val="24"/>
          <w:szCs w:val="24"/>
        </w:rPr>
        <w:t>ko</w:t>
      </w:r>
      <w:proofErr w:type="spellEnd"/>
      <w:proofErr w:type="gram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na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tumutugon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Diyos</w:t>
      </w:r>
      <w:proofErr w:type="spellEnd"/>
    </w:p>
    <w:p w:rsidR="00B64F0D" w:rsidRDefault="00B64F0D">
      <w:pPr>
        <w:spacing w:line="280" w:lineRule="exact"/>
        <w:ind w:left="308" w:right="3345"/>
        <w:jc w:val="center"/>
        <w:rPr>
          <w:rFonts w:ascii="Tahoma" w:eastAsia="Calibri" w:hAnsi="Tahoma" w:cs="Tahoma"/>
          <w:sz w:val="24"/>
          <w:szCs w:val="24"/>
        </w:rPr>
      </w:pPr>
    </w:p>
    <w:p w:rsidR="00B64F0D" w:rsidRPr="00237ED6" w:rsidRDefault="00B64F0D">
      <w:pPr>
        <w:spacing w:line="280" w:lineRule="exact"/>
        <w:ind w:left="308" w:right="3345"/>
        <w:jc w:val="center"/>
        <w:rPr>
          <w:rFonts w:ascii="Tahoma" w:eastAsia="Calibri" w:hAnsi="Tahoma" w:cs="Tahoma"/>
          <w:sz w:val="24"/>
          <w:szCs w:val="24"/>
        </w:rPr>
        <w:sectPr w:rsidR="00B64F0D" w:rsidRPr="00237ED6" w:rsidSect="00AE109F">
          <w:type w:val="continuous"/>
          <w:pgSz w:w="12240" w:h="18440"/>
          <w:pgMar w:top="1740" w:right="660" w:bottom="280" w:left="620" w:header="720" w:footer="720" w:gutter="0"/>
          <w:cols w:space="720"/>
        </w:sectPr>
      </w:pPr>
    </w:p>
    <w:p w:rsidR="00B077B8" w:rsidRPr="00237ED6" w:rsidRDefault="00B64F0D" w:rsidP="00B64F0D">
      <w:pPr>
        <w:spacing w:before="11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lastRenderedPageBreak/>
        <w:t>PAGHAHAYAG NG SALITA NG DIYOS</w:t>
      </w:r>
    </w:p>
    <w:p w:rsidR="00B077B8" w:rsidRPr="00237ED6" w:rsidRDefault="00B077B8">
      <w:pPr>
        <w:spacing w:before="13" w:line="280" w:lineRule="exact"/>
        <w:rPr>
          <w:rFonts w:ascii="Tahoma" w:hAnsi="Tahoma" w:cs="Tahoma"/>
          <w:sz w:val="28"/>
          <w:szCs w:val="28"/>
        </w:rPr>
      </w:pPr>
    </w:p>
    <w:p w:rsidR="00B64F0D" w:rsidRDefault="00464225" w:rsidP="00B64F0D">
      <w:pPr>
        <w:rPr>
          <w:rFonts w:ascii="Tahoma" w:eastAsia="Calibri" w:hAnsi="Tahoma" w:cs="Tahoma"/>
          <w:sz w:val="24"/>
          <w:szCs w:val="24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t>*</w:t>
      </w:r>
      <w:r w:rsidR="00B64F0D">
        <w:rPr>
          <w:rFonts w:ascii="Tahoma" w:eastAsia="Calibri" w:hAnsi="Tahoma" w:cs="Tahoma"/>
          <w:b/>
          <w:sz w:val="24"/>
          <w:szCs w:val="24"/>
        </w:rPr>
        <w:t>PAGBASA SA BANAL NA KASULATAN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 xml:space="preserve"> </w:t>
      </w:r>
      <w:r w:rsidRPr="00237ED6">
        <w:rPr>
          <w:rFonts w:ascii="Tahoma" w:eastAsia="Calibri" w:hAnsi="Tahoma" w:cs="Tahoma"/>
          <w:spacing w:val="-1"/>
          <w:sz w:val="24"/>
          <w:szCs w:val="24"/>
        </w:rPr>
        <w:t>(</w:t>
      </w:r>
      <w:proofErr w:type="spellStart"/>
      <w:r w:rsidR="00B64F0D">
        <w:rPr>
          <w:rFonts w:ascii="Tahoma" w:eastAsia="Calibri" w:hAnsi="Tahoma" w:cs="Tahoma"/>
          <w:spacing w:val="-1"/>
          <w:sz w:val="24"/>
          <w:szCs w:val="24"/>
        </w:rPr>
        <w:t>Tagapanguna</w:t>
      </w:r>
      <w:proofErr w:type="spellEnd"/>
      <w:r w:rsidRPr="00237ED6">
        <w:rPr>
          <w:rFonts w:ascii="Tahoma" w:eastAsia="Calibri" w:hAnsi="Tahoma" w:cs="Tahoma"/>
          <w:sz w:val="24"/>
          <w:szCs w:val="24"/>
        </w:rPr>
        <w:t>)</w:t>
      </w:r>
    </w:p>
    <w:p w:rsidR="00B64F0D" w:rsidRDefault="00B64F0D" w:rsidP="00B64F0D">
      <w:pPr>
        <w:ind w:left="100"/>
        <w:rPr>
          <w:rFonts w:ascii="Tahoma" w:eastAsia="Calibri" w:hAnsi="Tahoma" w:cs="Tahoma"/>
          <w:b/>
          <w:spacing w:val="-1"/>
          <w:sz w:val="24"/>
          <w:szCs w:val="24"/>
        </w:rPr>
      </w:pPr>
    </w:p>
    <w:p w:rsidR="00B64F0D" w:rsidRDefault="00B64F0D" w:rsidP="00B64F0D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pacing w:val="-1"/>
          <w:sz w:val="24"/>
          <w:szCs w:val="24"/>
        </w:rPr>
        <w:t>MENSAHE SA PAMAMAGITAN NG AWIT</w:t>
      </w:r>
    </w:p>
    <w:p w:rsidR="00B64F0D" w:rsidRDefault="00B64F0D" w:rsidP="00B64F0D">
      <w:pPr>
        <w:ind w:left="100"/>
        <w:rPr>
          <w:rFonts w:ascii="Tahoma" w:eastAsia="Calibri" w:hAnsi="Tahoma" w:cs="Tahoma"/>
          <w:sz w:val="24"/>
          <w:szCs w:val="24"/>
        </w:rPr>
      </w:pPr>
    </w:p>
    <w:p w:rsidR="00B64F0D" w:rsidRDefault="00464225" w:rsidP="00B64F0D">
      <w:pPr>
        <w:rPr>
          <w:rFonts w:ascii="Tahoma" w:eastAsia="Calibri" w:hAnsi="Tahoma" w:cs="Tahoma"/>
          <w:b/>
          <w:spacing w:val="1"/>
          <w:sz w:val="24"/>
          <w:szCs w:val="24"/>
        </w:rPr>
      </w:pPr>
      <w:r w:rsidRPr="00237ED6">
        <w:rPr>
          <w:rFonts w:ascii="Tahoma" w:eastAsia="Calibri" w:hAnsi="Tahoma" w:cs="Tahoma"/>
          <w:b/>
          <w:spacing w:val="-1"/>
          <w:sz w:val="24"/>
          <w:szCs w:val="24"/>
        </w:rPr>
        <w:t>M</w:t>
      </w:r>
      <w:r w:rsidRPr="00237ED6">
        <w:rPr>
          <w:rFonts w:ascii="Tahoma" w:eastAsia="Calibri" w:hAnsi="Tahoma" w:cs="Tahoma"/>
          <w:b/>
          <w:sz w:val="24"/>
          <w:szCs w:val="24"/>
        </w:rPr>
        <w:t>E</w:t>
      </w:r>
      <w:r w:rsidR="00B64F0D">
        <w:rPr>
          <w:rFonts w:ascii="Tahoma" w:eastAsia="Calibri" w:hAnsi="Tahoma" w:cs="Tahoma"/>
          <w:b/>
          <w:sz w:val="24"/>
          <w:szCs w:val="24"/>
        </w:rPr>
        <w:t>NSAHE SA PAMAMAGITAN SALITA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 xml:space="preserve"> </w:t>
      </w:r>
    </w:p>
    <w:p w:rsidR="00B64F0D" w:rsidRDefault="00B64F0D" w:rsidP="00B64F0D">
      <w:pPr>
        <w:rPr>
          <w:rFonts w:ascii="Tahoma" w:eastAsia="Calibri" w:hAnsi="Tahoma" w:cs="Tahoma"/>
          <w:b/>
          <w:spacing w:val="1"/>
          <w:sz w:val="24"/>
          <w:szCs w:val="24"/>
        </w:rPr>
      </w:pPr>
    </w:p>
    <w:p w:rsidR="00B64F0D" w:rsidRPr="00B64F0D" w:rsidRDefault="00B64F0D" w:rsidP="00B64F0D">
      <w:pPr>
        <w:rPr>
          <w:rFonts w:ascii="Tahoma" w:eastAsia="Calibri" w:hAnsi="Tahoma" w:cs="Tahoma"/>
          <w:b/>
          <w:spacing w:val="1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TAWAG SA PAGKAKALOOB</w:t>
      </w:r>
      <w:r w:rsidR="00464225" w:rsidRPr="00237ED6">
        <w:rPr>
          <w:rFonts w:ascii="Tahoma" w:eastAsia="Calibri" w:hAnsi="Tahoma" w:cs="Tahoma"/>
          <w:b/>
          <w:spacing w:val="4"/>
          <w:sz w:val="24"/>
          <w:szCs w:val="24"/>
        </w:rPr>
        <w:t xml:space="preserve"> </w:t>
      </w:r>
      <w:r w:rsidR="00464225" w:rsidRPr="00237ED6">
        <w:rPr>
          <w:rFonts w:ascii="Tahoma" w:eastAsia="Calibri" w:hAnsi="Tahoma" w:cs="Tahoma"/>
          <w:sz w:val="24"/>
          <w:szCs w:val="24"/>
        </w:rPr>
        <w:t>(</w:t>
      </w:r>
      <w:proofErr w:type="spellStart"/>
      <w:r>
        <w:rPr>
          <w:rFonts w:ascii="Tahoma" w:eastAsia="Calibri" w:hAnsi="Tahoma" w:cs="Tahoma"/>
          <w:sz w:val="24"/>
          <w:szCs w:val="24"/>
        </w:rPr>
        <w:t>Tagapanguna</w:t>
      </w:r>
      <w:proofErr w:type="spellEnd"/>
      <w:r w:rsidR="00464225" w:rsidRPr="00237ED6">
        <w:rPr>
          <w:rFonts w:ascii="Tahoma" w:eastAsia="Calibri" w:hAnsi="Tahoma" w:cs="Tahoma"/>
          <w:sz w:val="24"/>
          <w:szCs w:val="24"/>
        </w:rPr>
        <w:t>)</w:t>
      </w:r>
    </w:p>
    <w:p w:rsidR="003E0C75" w:rsidRDefault="00B64F0D" w:rsidP="003E0C75">
      <w:pPr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Calibri" w:hAnsi="Tahoma" w:cs="Tahoma"/>
          <w:position w:val="2"/>
          <w:sz w:val="24"/>
          <w:szCs w:val="24"/>
        </w:rPr>
        <w:t>Ipinagkakaloob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Diyos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lahat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ating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pangangailangan</w:t>
      </w:r>
      <w:proofErr w:type="spellEnd"/>
      <w:r w:rsidR="00464225" w:rsidRPr="00237ED6">
        <w:rPr>
          <w:rFonts w:ascii="Tahoma" w:eastAsia="Calibri" w:hAnsi="Tahoma" w:cs="Tahoma"/>
          <w:position w:val="2"/>
          <w:sz w:val="24"/>
          <w:szCs w:val="24"/>
        </w:rPr>
        <w:t>.</w:t>
      </w:r>
      <w:proofErr w:type="gramEnd"/>
      <w:r w:rsidR="00464225" w:rsidRPr="00237ED6"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position w:val="2"/>
          <w:sz w:val="24"/>
          <w:szCs w:val="24"/>
        </w:rPr>
        <w:t>Binigyan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niya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tayo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buhay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at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mga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pagpapala</w:t>
      </w:r>
      <w:proofErr w:type="spellEnd"/>
      <w:r w:rsidR="00464225" w:rsidRPr="00237ED6">
        <w:rPr>
          <w:rFonts w:ascii="Tahoma" w:eastAsia="Calibri" w:hAnsi="Tahoma" w:cs="Tahoma"/>
          <w:position w:val="2"/>
          <w:sz w:val="24"/>
          <w:szCs w:val="24"/>
        </w:rPr>
        <w:t>.</w:t>
      </w:r>
      <w:proofErr w:type="gram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Bilang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position w:val="2"/>
          <w:sz w:val="24"/>
          <w:szCs w:val="24"/>
        </w:rPr>
        <w:t>tugon</w:t>
      </w:r>
      <w:proofErr w:type="spellEnd"/>
      <w:r>
        <w:rPr>
          <w:rFonts w:ascii="Tahoma" w:eastAsia="Calibri" w:hAnsi="Tahoma" w:cs="Tahoma"/>
          <w:position w:val="2"/>
          <w:sz w:val="24"/>
          <w:szCs w:val="24"/>
        </w:rPr>
        <w:t xml:space="preserve">,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pasalamatan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natin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lahat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kanyang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ipinagkaloob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sa</w:t>
      </w:r>
      <w:proofErr w:type="spellEnd"/>
      <w:proofErr w:type="gram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atin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sa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pamamagitan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ating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>mga</w:t>
      </w:r>
      <w:proofErr w:type="spellEnd"/>
      <w:r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>handog</w:t>
      </w:r>
      <w:proofErr w:type="spellEnd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>na</w:t>
      </w:r>
      <w:proofErr w:type="spellEnd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>mga</w:t>
      </w:r>
      <w:proofErr w:type="spellEnd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 xml:space="preserve"> </w:t>
      </w:r>
      <w:proofErr w:type="spellStart"/>
      <w:r w:rsidR="003E0C75">
        <w:rPr>
          <w:rFonts w:ascii="Tahoma" w:eastAsia="Calibri" w:hAnsi="Tahoma" w:cs="Tahoma"/>
          <w:spacing w:val="-3"/>
          <w:position w:val="2"/>
          <w:sz w:val="24"/>
          <w:szCs w:val="24"/>
        </w:rPr>
        <w:t>buhay</w:t>
      </w:r>
      <w:proofErr w:type="spellEnd"/>
      <w:r w:rsidR="00464225" w:rsidRPr="00237ED6">
        <w:rPr>
          <w:rFonts w:ascii="Tahoma" w:eastAsia="Calibri" w:hAnsi="Tahoma" w:cs="Tahoma"/>
          <w:sz w:val="24"/>
          <w:szCs w:val="24"/>
        </w:rPr>
        <w:t>,</w:t>
      </w:r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proofErr w:type="spellStart"/>
      <w:r w:rsidR="003E0C75">
        <w:rPr>
          <w:rFonts w:ascii="Tahoma" w:eastAsia="Calibri" w:hAnsi="Tahoma" w:cs="Tahoma"/>
          <w:spacing w:val="1"/>
          <w:sz w:val="24"/>
          <w:szCs w:val="24"/>
        </w:rPr>
        <w:t>kaloob</w:t>
      </w:r>
      <w:proofErr w:type="spellEnd"/>
      <w:r w:rsidR="003E0C75">
        <w:rPr>
          <w:rFonts w:ascii="Tahoma" w:eastAsia="Calibri" w:hAnsi="Tahoma" w:cs="Tahoma"/>
          <w:spacing w:val="1"/>
          <w:sz w:val="24"/>
          <w:szCs w:val="24"/>
        </w:rPr>
        <w:t xml:space="preserve"> at </w:t>
      </w:r>
      <w:proofErr w:type="spellStart"/>
      <w:r w:rsidR="003E0C75">
        <w:rPr>
          <w:rFonts w:ascii="Tahoma" w:eastAsia="Calibri" w:hAnsi="Tahoma" w:cs="Tahoma"/>
          <w:spacing w:val="1"/>
          <w:sz w:val="24"/>
          <w:szCs w:val="24"/>
        </w:rPr>
        <w:t>kakayahan</w:t>
      </w:r>
      <w:r w:rsidR="00464225" w:rsidRPr="00237ED6">
        <w:rPr>
          <w:rFonts w:ascii="Tahoma" w:eastAsia="Calibri" w:hAnsi="Tahoma" w:cs="Tahoma"/>
          <w:sz w:val="24"/>
          <w:szCs w:val="24"/>
        </w:rPr>
        <w:t>.</w:t>
      </w:r>
      <w:proofErr w:type="spellEnd"/>
    </w:p>
    <w:p w:rsidR="003E0C75" w:rsidRDefault="003E0C75" w:rsidP="003E0C75">
      <w:pPr>
        <w:rPr>
          <w:rFonts w:ascii="Tahoma" w:eastAsia="Calibri" w:hAnsi="Tahoma" w:cs="Tahoma"/>
          <w:sz w:val="24"/>
          <w:szCs w:val="24"/>
        </w:rPr>
      </w:pPr>
    </w:p>
    <w:p w:rsidR="003E0C75" w:rsidRDefault="003E0C75" w:rsidP="003E0C75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pacing w:val="1"/>
          <w:sz w:val="24"/>
          <w:szCs w:val="24"/>
        </w:rPr>
        <w:t>ANG PAGHAHANDOG NG MGA BUHAY AT PINAGPAGALAN</w:t>
      </w:r>
      <w:r w:rsidR="00464225" w:rsidRPr="00237ED6">
        <w:rPr>
          <w:rFonts w:ascii="Tahoma" w:eastAsia="Calibri" w:hAnsi="Tahoma" w:cs="Tahoma"/>
          <w:b/>
          <w:spacing w:val="4"/>
          <w:sz w:val="24"/>
          <w:szCs w:val="24"/>
        </w:rPr>
        <w:t xml:space="preserve"> </w:t>
      </w:r>
      <w:r w:rsidR="00464225" w:rsidRPr="00237ED6">
        <w:rPr>
          <w:rFonts w:ascii="Tahoma" w:eastAsia="Calibri" w:hAnsi="Tahoma" w:cs="Tahoma"/>
          <w:spacing w:val="-1"/>
          <w:sz w:val="24"/>
          <w:szCs w:val="24"/>
        </w:rPr>
        <w:t>(</w:t>
      </w:r>
      <w:proofErr w:type="spellStart"/>
      <w:r>
        <w:rPr>
          <w:rFonts w:ascii="Tahoma" w:eastAsia="Calibri" w:hAnsi="Tahoma" w:cs="Tahoma"/>
          <w:spacing w:val="-1"/>
          <w:sz w:val="24"/>
          <w:szCs w:val="24"/>
        </w:rPr>
        <w:t>habang</w:t>
      </w:r>
      <w:proofErr w:type="spellEnd"/>
      <w:r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1"/>
          <w:sz w:val="24"/>
          <w:szCs w:val="24"/>
        </w:rPr>
        <w:t>tumututog</w:t>
      </w:r>
      <w:proofErr w:type="spellEnd"/>
      <w:r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1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1"/>
          <w:sz w:val="24"/>
          <w:szCs w:val="24"/>
        </w:rPr>
        <w:t>musika</w:t>
      </w:r>
      <w:proofErr w:type="spellEnd"/>
      <w:r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1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pacing w:val="-1"/>
          <w:sz w:val="24"/>
          <w:szCs w:val="24"/>
        </w:rPr>
        <w:t>pagkakaloob</w:t>
      </w:r>
      <w:proofErr w:type="spellEnd"/>
      <w:r w:rsidR="00464225" w:rsidRPr="00237ED6">
        <w:rPr>
          <w:rFonts w:ascii="Tahoma" w:eastAsia="Calibri" w:hAnsi="Tahoma" w:cs="Tahoma"/>
          <w:sz w:val="24"/>
          <w:szCs w:val="24"/>
        </w:rPr>
        <w:t>)</w:t>
      </w:r>
    </w:p>
    <w:p w:rsidR="003E0C75" w:rsidRDefault="003E0C75" w:rsidP="003E0C75">
      <w:pPr>
        <w:rPr>
          <w:rFonts w:ascii="Tahoma" w:eastAsia="Calibri" w:hAnsi="Tahoma" w:cs="Tahoma"/>
          <w:sz w:val="24"/>
          <w:szCs w:val="24"/>
        </w:rPr>
      </w:pPr>
    </w:p>
    <w:p w:rsidR="00846B27" w:rsidRDefault="00464225" w:rsidP="00846B27">
      <w:pPr>
        <w:rPr>
          <w:rFonts w:ascii="Tahoma" w:eastAsia="Calibri" w:hAnsi="Tahoma" w:cs="Tahoma"/>
          <w:b/>
          <w:sz w:val="24"/>
          <w:szCs w:val="24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t>*D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>O</w:t>
      </w:r>
      <w:r w:rsidR="003E0C75">
        <w:rPr>
          <w:rFonts w:ascii="Tahoma" w:eastAsia="Calibri" w:hAnsi="Tahoma" w:cs="Tahoma"/>
          <w:b/>
          <w:sz w:val="24"/>
          <w:szCs w:val="24"/>
        </w:rPr>
        <w:t>KSOLOHIYA:</w:t>
      </w:r>
      <w:r w:rsidR="003E0C75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  <w:t xml:space="preserve">  </w:t>
      </w:r>
      <w:r w:rsidR="00BE310B" w:rsidRPr="00784AB7">
        <w:rPr>
          <w:rFonts w:ascii="Century Gothic" w:eastAsia="Batang" w:hAnsi="Century Gothic"/>
          <w:b/>
          <w:bCs/>
          <w:lang w:eastAsia="ko-KR"/>
        </w:rPr>
        <w:t>♫</w:t>
      </w:r>
      <w:r w:rsidR="00BE310B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b/>
          <w:sz w:val="24"/>
          <w:szCs w:val="24"/>
        </w:rPr>
        <w:t>Papuri</w:t>
      </w:r>
      <w:proofErr w:type="spellEnd"/>
      <w:r w:rsidR="00846B2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846B27">
        <w:rPr>
          <w:rFonts w:ascii="Tahoma" w:eastAsia="Calibri" w:hAnsi="Tahoma" w:cs="Tahoma"/>
          <w:b/>
          <w:sz w:val="24"/>
          <w:szCs w:val="24"/>
        </w:rPr>
        <w:t>sa</w:t>
      </w:r>
      <w:proofErr w:type="spellEnd"/>
      <w:proofErr w:type="gramEnd"/>
      <w:r w:rsidR="00846B2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b/>
          <w:sz w:val="24"/>
          <w:szCs w:val="24"/>
        </w:rPr>
        <w:t>Diyos</w:t>
      </w:r>
      <w:proofErr w:type="spellEnd"/>
      <w:r w:rsidR="00846B2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b/>
          <w:sz w:val="24"/>
          <w:szCs w:val="24"/>
        </w:rPr>
        <w:t>ng</w:t>
      </w:r>
      <w:proofErr w:type="spellEnd"/>
      <w:r w:rsidR="00846B27">
        <w:rPr>
          <w:rFonts w:ascii="Tahoma" w:eastAsia="Calibri" w:hAnsi="Tahoma" w:cs="Tahoma"/>
          <w:b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b/>
          <w:sz w:val="24"/>
          <w:szCs w:val="24"/>
        </w:rPr>
        <w:t>Buhay</w:t>
      </w:r>
      <w:proofErr w:type="spellEnd"/>
      <w:r w:rsidR="00BE310B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BE310B" w:rsidRPr="00784AB7">
        <w:rPr>
          <w:rFonts w:ascii="Century Gothic" w:eastAsia="Batang" w:hAnsi="Century Gothic"/>
          <w:b/>
          <w:bCs/>
          <w:lang w:eastAsia="ko-KR"/>
        </w:rPr>
        <w:t>♫</w:t>
      </w:r>
    </w:p>
    <w:p w:rsidR="00846B27" w:rsidRDefault="00464225" w:rsidP="00846B27">
      <w:pPr>
        <w:jc w:val="center"/>
        <w:rPr>
          <w:rFonts w:ascii="Tahoma" w:eastAsia="Calibri" w:hAnsi="Tahoma" w:cs="Tahoma"/>
          <w:sz w:val="24"/>
          <w:szCs w:val="24"/>
        </w:rPr>
      </w:pPr>
      <w:proofErr w:type="spellStart"/>
      <w:r w:rsidRPr="00237ED6">
        <w:rPr>
          <w:rFonts w:ascii="Tahoma" w:eastAsia="Calibri" w:hAnsi="Tahoma" w:cs="Tahoma"/>
          <w:sz w:val="24"/>
          <w:szCs w:val="24"/>
        </w:rPr>
        <w:t>P</w:t>
      </w:r>
      <w:r w:rsidR="00846B27">
        <w:rPr>
          <w:rFonts w:ascii="Tahoma" w:eastAsia="Calibri" w:hAnsi="Tahoma" w:cs="Tahoma"/>
          <w:sz w:val="24"/>
          <w:szCs w:val="24"/>
        </w:rPr>
        <w:t>apuri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proofErr w:type="gramStart"/>
      <w:r w:rsidR="00846B27">
        <w:rPr>
          <w:rFonts w:ascii="Tahoma" w:eastAsia="Calibri" w:hAnsi="Tahoma" w:cs="Tahoma"/>
          <w:sz w:val="24"/>
          <w:szCs w:val="24"/>
        </w:rPr>
        <w:t>sa</w:t>
      </w:r>
      <w:proofErr w:type="spellEnd"/>
      <w:proofErr w:type="gramEnd"/>
      <w:r w:rsidR="00846B27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sz w:val="24"/>
          <w:szCs w:val="24"/>
        </w:rPr>
        <w:t>Diyos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sz w:val="24"/>
          <w:szCs w:val="24"/>
        </w:rPr>
        <w:t>ng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sz w:val="24"/>
          <w:szCs w:val="24"/>
        </w:rPr>
        <w:t>buhay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="00846B27">
        <w:rPr>
          <w:rFonts w:ascii="Tahoma" w:eastAsia="Calibri" w:hAnsi="Tahoma" w:cs="Tahoma"/>
          <w:sz w:val="24"/>
          <w:szCs w:val="24"/>
        </w:rPr>
        <w:t>naging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sz w:val="24"/>
          <w:szCs w:val="24"/>
        </w:rPr>
        <w:t>tao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="00846B27">
        <w:rPr>
          <w:rFonts w:ascii="Tahoma" w:eastAsia="Calibri" w:hAnsi="Tahoma" w:cs="Tahoma"/>
          <w:sz w:val="24"/>
          <w:szCs w:val="24"/>
        </w:rPr>
        <w:t>kay</w:t>
      </w:r>
      <w:proofErr w:type="spellEnd"/>
      <w:r w:rsidR="00846B27">
        <w:rPr>
          <w:rFonts w:ascii="Tahoma" w:eastAsia="Calibri" w:hAnsi="Tahoma" w:cs="Tahoma"/>
          <w:sz w:val="24"/>
          <w:szCs w:val="24"/>
        </w:rPr>
        <w:t xml:space="preserve"> Cristo</w:t>
      </w:r>
    </w:p>
    <w:p w:rsidR="00846B27" w:rsidRDefault="00846B27" w:rsidP="00846B27">
      <w:pPr>
        <w:jc w:val="center"/>
        <w:rPr>
          <w:rFonts w:ascii="Tahoma" w:eastAsia="Calibri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Calibri" w:hAnsi="Tahoma" w:cs="Tahoma"/>
          <w:sz w:val="24"/>
          <w:szCs w:val="24"/>
        </w:rPr>
        <w:t>Purihin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ang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Espiritu, </w:t>
      </w:r>
      <w:proofErr w:type="spellStart"/>
      <w:r>
        <w:rPr>
          <w:rFonts w:ascii="Tahoma" w:eastAsia="Calibri" w:hAnsi="Tahoma" w:cs="Tahoma"/>
          <w:sz w:val="24"/>
          <w:szCs w:val="24"/>
        </w:rPr>
        <w:t>l’walhatiin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ngalan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ng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</w:rPr>
        <w:t>Diyos</w:t>
      </w:r>
      <w:proofErr w:type="spellEnd"/>
      <w:r w:rsidR="00464225" w:rsidRPr="00237ED6">
        <w:rPr>
          <w:rFonts w:ascii="Tahoma" w:eastAsia="Calibri" w:hAnsi="Tahoma" w:cs="Tahoma"/>
          <w:sz w:val="24"/>
          <w:szCs w:val="24"/>
        </w:rPr>
        <w:t>.</w:t>
      </w:r>
      <w:proofErr w:type="gramEnd"/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="00464225" w:rsidRPr="00237ED6">
        <w:rPr>
          <w:rFonts w:ascii="Tahoma" w:eastAsia="Calibri" w:hAnsi="Tahoma" w:cs="Tahoma"/>
          <w:sz w:val="24"/>
          <w:szCs w:val="24"/>
        </w:rPr>
        <w:t>Am</w:t>
      </w:r>
      <w:r w:rsidR="00464225" w:rsidRPr="00237ED6">
        <w:rPr>
          <w:rFonts w:ascii="Tahoma" w:eastAsia="Calibri" w:hAnsi="Tahoma" w:cs="Tahoma"/>
          <w:spacing w:val="-1"/>
          <w:sz w:val="24"/>
          <w:szCs w:val="24"/>
        </w:rPr>
        <w:t>e</w:t>
      </w:r>
      <w:r w:rsidR="00464225" w:rsidRPr="00237ED6">
        <w:rPr>
          <w:rFonts w:ascii="Tahoma" w:eastAsia="Calibri" w:hAnsi="Tahoma" w:cs="Tahoma"/>
          <w:spacing w:val="1"/>
          <w:sz w:val="24"/>
          <w:szCs w:val="24"/>
        </w:rPr>
        <w:t>n</w:t>
      </w:r>
      <w:r w:rsidR="00464225" w:rsidRPr="00237ED6">
        <w:rPr>
          <w:rFonts w:ascii="Tahoma" w:eastAsia="Calibri" w:hAnsi="Tahoma" w:cs="Tahoma"/>
          <w:sz w:val="24"/>
          <w:szCs w:val="24"/>
        </w:rPr>
        <w:t>.</w:t>
      </w:r>
    </w:p>
    <w:p w:rsidR="00846B27" w:rsidRDefault="00846B27" w:rsidP="00846B27">
      <w:pPr>
        <w:rPr>
          <w:rFonts w:ascii="Tahoma" w:eastAsia="Calibri" w:hAnsi="Tahoma" w:cs="Tahoma"/>
          <w:sz w:val="24"/>
          <w:szCs w:val="24"/>
        </w:rPr>
      </w:pPr>
    </w:p>
    <w:p w:rsidR="00B077B8" w:rsidRDefault="00464225" w:rsidP="00846B27">
      <w:pPr>
        <w:rPr>
          <w:rFonts w:ascii="Tahoma" w:eastAsia="Calibri" w:hAnsi="Tahoma" w:cs="Tahoma"/>
          <w:sz w:val="24"/>
          <w:szCs w:val="24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t>*</w:t>
      </w:r>
      <w:r w:rsidR="00846B27">
        <w:rPr>
          <w:rFonts w:ascii="Tahoma" w:eastAsia="Calibri" w:hAnsi="Tahoma" w:cs="Tahoma"/>
          <w:b/>
          <w:sz w:val="24"/>
          <w:szCs w:val="24"/>
        </w:rPr>
        <w:t>PANALANGING PAGPAPASALAMAT</w:t>
      </w:r>
      <w:r w:rsidRPr="00237ED6">
        <w:rPr>
          <w:rFonts w:ascii="Tahoma" w:eastAsia="Calibri" w:hAnsi="Tahoma" w:cs="Tahoma"/>
          <w:b/>
          <w:spacing w:val="3"/>
          <w:sz w:val="24"/>
          <w:szCs w:val="24"/>
        </w:rPr>
        <w:t xml:space="preserve"> </w:t>
      </w:r>
      <w:r w:rsidRPr="00237ED6">
        <w:rPr>
          <w:rFonts w:ascii="Tahoma" w:eastAsia="Calibri" w:hAnsi="Tahoma" w:cs="Tahoma"/>
          <w:spacing w:val="-1"/>
          <w:sz w:val="24"/>
          <w:szCs w:val="24"/>
        </w:rPr>
        <w:t>(</w:t>
      </w:r>
      <w:proofErr w:type="spellStart"/>
      <w:r w:rsidR="00846B27">
        <w:rPr>
          <w:rFonts w:ascii="Tahoma" w:eastAsia="Calibri" w:hAnsi="Tahoma" w:cs="Tahoma"/>
          <w:spacing w:val="-1"/>
          <w:sz w:val="24"/>
          <w:szCs w:val="24"/>
        </w:rPr>
        <w:t>Tagapanguna</w:t>
      </w:r>
      <w:proofErr w:type="spellEnd"/>
      <w:r w:rsidRPr="00237ED6">
        <w:rPr>
          <w:rFonts w:ascii="Tahoma" w:eastAsia="Calibri" w:hAnsi="Tahoma" w:cs="Tahoma"/>
          <w:sz w:val="24"/>
          <w:szCs w:val="24"/>
        </w:rPr>
        <w:t>)</w:t>
      </w:r>
    </w:p>
    <w:p w:rsidR="00846B27" w:rsidRDefault="00846B27" w:rsidP="00846B27">
      <w:pPr>
        <w:rPr>
          <w:rFonts w:ascii="Tahoma" w:eastAsia="Calibri" w:hAnsi="Tahoma" w:cs="Tahoma"/>
          <w:sz w:val="24"/>
          <w:szCs w:val="24"/>
        </w:rPr>
      </w:pPr>
    </w:p>
    <w:p w:rsidR="00846B27" w:rsidRPr="00846B27" w:rsidRDefault="00846B27" w:rsidP="00846B27">
      <w:pPr>
        <w:rPr>
          <w:rFonts w:ascii="Tahoma" w:eastAsia="Calibri" w:hAnsi="Tahoma" w:cs="Tahoma"/>
          <w:sz w:val="24"/>
          <w:szCs w:val="24"/>
        </w:rPr>
        <w:sectPr w:rsidR="00846B27" w:rsidRPr="00846B27" w:rsidSect="00AE109F">
          <w:type w:val="continuous"/>
          <w:pgSz w:w="12240" w:h="18440"/>
          <w:pgMar w:top="1740" w:right="660" w:bottom="280" w:left="620" w:header="720" w:footer="720" w:gutter="0"/>
          <w:cols w:space="720"/>
        </w:sectPr>
      </w:pPr>
    </w:p>
    <w:p w:rsidR="00846B27" w:rsidRPr="00846B27" w:rsidRDefault="00464225" w:rsidP="00846B27">
      <w:pPr>
        <w:spacing w:before="120"/>
        <w:ind w:right="576"/>
        <w:rPr>
          <w:rFonts w:ascii="Tahoma" w:eastAsia="Calibri" w:hAnsi="Tahoma" w:cs="Tahoma"/>
          <w:b/>
          <w:lang w:val="en-PH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lastRenderedPageBreak/>
        <w:t>*</w:t>
      </w:r>
      <w:r w:rsidR="00846B27">
        <w:rPr>
          <w:rFonts w:ascii="Tahoma" w:eastAsia="Calibri" w:hAnsi="Tahoma" w:cs="Tahoma"/>
          <w:b/>
          <w:sz w:val="24"/>
          <w:szCs w:val="24"/>
        </w:rPr>
        <w:t xml:space="preserve">AWIT NG PAGTATALAGA:  </w:t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>
        <w:rPr>
          <w:rFonts w:ascii="Tahoma" w:eastAsia="Calibri" w:hAnsi="Tahoma" w:cs="Tahoma"/>
          <w:b/>
          <w:sz w:val="24"/>
          <w:szCs w:val="24"/>
        </w:rPr>
        <w:tab/>
      </w:r>
      <w:r w:rsidR="00846B27" w:rsidRPr="00846B27">
        <w:rPr>
          <w:rFonts w:ascii="Tahoma" w:eastAsia="Calibri" w:hAnsi="Tahoma" w:cs="Tahoma"/>
          <w:b/>
          <w:lang w:val="en-PH"/>
        </w:rPr>
        <w:t>MASP#238</w:t>
      </w:r>
    </w:p>
    <w:p w:rsidR="00846B27" w:rsidRPr="004A2A21" w:rsidRDefault="00BE310B" w:rsidP="00846B27">
      <w:pPr>
        <w:ind w:right="576"/>
        <w:jc w:val="center"/>
        <w:rPr>
          <w:rFonts w:ascii="Tahoma" w:eastAsia="Calibri" w:hAnsi="Tahoma" w:cs="Tahoma"/>
          <w:b/>
          <w:sz w:val="22"/>
          <w:szCs w:val="22"/>
          <w:lang w:val="en-PH"/>
        </w:rPr>
      </w:pPr>
      <w:r w:rsidRPr="00784AB7">
        <w:rPr>
          <w:rFonts w:ascii="Century Gothic" w:eastAsia="Batang" w:hAnsi="Century Gothic"/>
          <w:b/>
          <w:bCs/>
          <w:lang w:eastAsia="ko-KR"/>
        </w:rPr>
        <w:t>♫</w:t>
      </w:r>
      <w:r>
        <w:rPr>
          <w:rFonts w:ascii="Century Gothic" w:eastAsia="Batang" w:hAnsi="Century Gothic"/>
          <w:b/>
          <w:bCs/>
          <w:lang w:eastAsia="ko-KR"/>
        </w:rPr>
        <w:t xml:space="preserve"> </w:t>
      </w:r>
      <w:proofErr w:type="spellStart"/>
      <w:r w:rsidR="00846B27" w:rsidRPr="004A2A21">
        <w:rPr>
          <w:rFonts w:ascii="Tahoma" w:eastAsia="Calibri" w:hAnsi="Tahoma" w:cs="Tahoma"/>
          <w:b/>
          <w:bCs/>
          <w:sz w:val="22"/>
          <w:szCs w:val="22"/>
          <w:lang w:val="en-PH"/>
        </w:rPr>
        <w:t>Ako’y</w:t>
      </w:r>
      <w:proofErr w:type="spellEnd"/>
      <w:r w:rsidR="00846B27" w:rsidRPr="004A2A21">
        <w:rPr>
          <w:rFonts w:ascii="Tahoma" w:eastAsia="Calibri" w:hAnsi="Tahoma" w:cs="Tahoma"/>
          <w:b/>
          <w:bCs/>
          <w:sz w:val="22"/>
          <w:szCs w:val="22"/>
          <w:lang w:val="en-PH"/>
        </w:rPr>
        <w:t xml:space="preserve"> </w:t>
      </w:r>
      <w:proofErr w:type="spellStart"/>
      <w:r w:rsidR="00846B27" w:rsidRPr="004A2A21">
        <w:rPr>
          <w:rFonts w:ascii="Tahoma" w:eastAsia="Calibri" w:hAnsi="Tahoma" w:cs="Tahoma"/>
          <w:b/>
          <w:bCs/>
          <w:sz w:val="22"/>
          <w:szCs w:val="22"/>
          <w:lang w:val="en-PH"/>
        </w:rPr>
        <w:t>Nangako</w:t>
      </w:r>
      <w:proofErr w:type="spellEnd"/>
      <w:r w:rsidR="00846B27" w:rsidRPr="004A2A21">
        <w:rPr>
          <w:rFonts w:ascii="Tahoma" w:eastAsia="Calibri" w:hAnsi="Tahoma" w:cs="Tahoma"/>
          <w:b/>
          <w:bCs/>
          <w:sz w:val="22"/>
          <w:szCs w:val="22"/>
          <w:lang w:val="en-PH"/>
        </w:rPr>
        <w:t xml:space="preserve"> Jesus</w:t>
      </w:r>
      <w:r>
        <w:rPr>
          <w:rFonts w:ascii="Tahoma" w:eastAsia="Calibri" w:hAnsi="Tahoma" w:cs="Tahoma"/>
          <w:b/>
          <w:bCs/>
          <w:sz w:val="22"/>
          <w:szCs w:val="22"/>
          <w:lang w:val="en-PH"/>
        </w:rPr>
        <w:t xml:space="preserve"> </w:t>
      </w:r>
      <w:r w:rsidRPr="00784AB7">
        <w:rPr>
          <w:rFonts w:ascii="Century Gothic" w:eastAsia="Batang" w:hAnsi="Century Gothic"/>
          <w:b/>
          <w:bCs/>
          <w:lang w:eastAsia="ko-KR"/>
        </w:rPr>
        <w:t>♫</w:t>
      </w:r>
    </w:p>
    <w:p w:rsidR="00846B27" w:rsidRPr="004A2A21" w:rsidRDefault="00846B27" w:rsidP="00846B27">
      <w:pPr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r w:rsidRPr="004A2A21">
        <w:rPr>
          <w:rFonts w:ascii="Tahoma" w:eastAsia="Calibri" w:hAnsi="Tahoma" w:cs="Tahoma"/>
          <w:sz w:val="22"/>
          <w:szCs w:val="22"/>
          <w:lang w:val="en-PH"/>
        </w:rPr>
        <w:t>1.</w:t>
      </w:r>
      <w:r w:rsidRPr="004A2A21">
        <w:rPr>
          <w:rFonts w:ascii="Tahoma" w:eastAsia="Calibri" w:hAnsi="Tahoma" w:cs="Tahoma"/>
          <w:b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Ako’y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nangako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Jesus,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laging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maglilingkod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Masdan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aking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kilos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aking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mananakop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:  </w:t>
      </w:r>
    </w:p>
    <w:p w:rsidR="00846B27" w:rsidRPr="004A2A21" w:rsidRDefault="00846B27" w:rsidP="00846B27">
      <w:pPr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Ako’y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di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matatakot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; </w:t>
      </w:r>
      <w:proofErr w:type="spellStart"/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sa</w:t>
      </w:r>
      <w:proofErr w:type="spellEnd"/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pakikihamok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Walang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sindak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loob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kung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kita’y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patnugot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>.</w:t>
      </w:r>
    </w:p>
    <w:p w:rsidR="00846B27" w:rsidRPr="004A2A21" w:rsidRDefault="00846B27" w:rsidP="00846B27">
      <w:pPr>
        <w:spacing w:before="120"/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2.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Nais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kapiling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ka, </w:t>
      </w:r>
      <w:proofErr w:type="spellStart"/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sa</w:t>
      </w:r>
      <w:proofErr w:type="spellEnd"/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tuwi-tuwina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Tukso’y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nanghahalina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naririnig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ko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pa; </w:t>
      </w:r>
    </w:p>
    <w:p w:rsidR="00846B27" w:rsidRPr="004A2A21" w:rsidRDefault="00846B27" w:rsidP="00846B27">
      <w:pPr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Kaaway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lagi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na</w:t>
      </w:r>
      <w:proofErr w:type="spellEnd"/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ako’y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binabaka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Jesus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lumapit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ka,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agawin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sala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>.</w:t>
      </w:r>
    </w:p>
    <w:p w:rsidR="00846B27" w:rsidRPr="004A2A21" w:rsidRDefault="00846B27" w:rsidP="00846B27">
      <w:pPr>
        <w:spacing w:before="120"/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3.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Tulutang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pakinggan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ko</w:t>
      </w:r>
      <w:proofErr w:type="spellEnd"/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pangungusap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Mo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malagpasan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tuksong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hilig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na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pangmundo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.  </w:t>
      </w:r>
    </w:p>
    <w:p w:rsidR="00846B27" w:rsidRPr="004A2A21" w:rsidRDefault="00846B27" w:rsidP="00846B27">
      <w:pPr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Sabihin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totoong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sa</w:t>
      </w:r>
      <w:proofErr w:type="spellEnd"/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pusong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silakbo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Ay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makinig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Iyong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gabay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diwa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ko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>.</w:t>
      </w:r>
    </w:p>
    <w:p w:rsidR="00846B27" w:rsidRPr="004A2A21" w:rsidRDefault="00846B27" w:rsidP="00846B27">
      <w:pPr>
        <w:spacing w:before="120"/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r w:rsidRPr="004A2A21">
        <w:rPr>
          <w:rFonts w:ascii="Tahoma" w:eastAsia="Calibri" w:hAnsi="Tahoma" w:cs="Tahoma"/>
          <w:b/>
          <w:sz w:val="22"/>
          <w:szCs w:val="22"/>
        </w:rPr>
        <w:sym w:font="Webdings" w:char="F06D"/>
      </w:r>
      <w:r w:rsidRPr="004A2A21">
        <w:rPr>
          <w:rFonts w:ascii="Tahoma" w:eastAsia="Calibri" w:hAnsi="Tahoma" w:cs="Tahoma"/>
          <w:b/>
          <w:sz w:val="22"/>
          <w:szCs w:val="22"/>
          <w:lang w:val="sv-SE"/>
        </w:rPr>
        <w:t xml:space="preserve"> </w:t>
      </w:r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4.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Pangako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matibay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kung</w:t>
      </w:r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sundan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Tunay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langit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mong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tahanan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pala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ay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kakamtan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>;</w:t>
      </w:r>
    </w:p>
    <w:p w:rsidR="008014A3" w:rsidRPr="004A2A21" w:rsidRDefault="00846B27" w:rsidP="008014A3">
      <w:pPr>
        <w:ind w:right="576"/>
        <w:jc w:val="center"/>
        <w:rPr>
          <w:rFonts w:ascii="Tahoma" w:eastAsia="Calibri" w:hAnsi="Tahoma" w:cs="Tahoma"/>
          <w:sz w:val="22"/>
          <w:szCs w:val="22"/>
          <w:lang w:val="en-PH"/>
        </w:rPr>
      </w:pP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Panata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proofErr w:type="gramStart"/>
      <w:r w:rsidRPr="004A2A21">
        <w:rPr>
          <w:rFonts w:ascii="Tahoma" w:eastAsia="Calibri" w:hAnsi="Tahoma" w:cs="Tahoma"/>
          <w:sz w:val="22"/>
          <w:szCs w:val="22"/>
          <w:lang w:val="en-PH"/>
        </w:rPr>
        <w:t>kong</w:t>
      </w:r>
      <w:proofErr w:type="spellEnd"/>
      <w:proofErr w:type="gram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dalisay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ikaw’y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paglingkuran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,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Habag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mo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ako’y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bigyan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upang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ikaw’y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 xml:space="preserve"> </w:t>
      </w:r>
      <w:proofErr w:type="spellStart"/>
      <w:r w:rsidRPr="004A2A21">
        <w:rPr>
          <w:rFonts w:ascii="Tahoma" w:eastAsia="Calibri" w:hAnsi="Tahoma" w:cs="Tahoma"/>
          <w:sz w:val="22"/>
          <w:szCs w:val="22"/>
          <w:lang w:val="en-PH"/>
        </w:rPr>
        <w:t>sundan</w:t>
      </w:r>
      <w:proofErr w:type="spellEnd"/>
      <w:r w:rsidRPr="004A2A21">
        <w:rPr>
          <w:rFonts w:ascii="Tahoma" w:eastAsia="Calibri" w:hAnsi="Tahoma" w:cs="Tahoma"/>
          <w:sz w:val="22"/>
          <w:szCs w:val="22"/>
          <w:lang w:val="en-PH"/>
        </w:rPr>
        <w:t>.</w:t>
      </w:r>
    </w:p>
    <w:p w:rsidR="008014A3" w:rsidRDefault="008014A3" w:rsidP="008014A3">
      <w:pPr>
        <w:ind w:right="576"/>
        <w:rPr>
          <w:rFonts w:ascii="Tahoma" w:eastAsia="Calibri" w:hAnsi="Tahoma" w:cs="Tahoma"/>
          <w:sz w:val="18"/>
          <w:szCs w:val="18"/>
          <w:lang w:val="en-PH"/>
        </w:rPr>
      </w:pPr>
    </w:p>
    <w:p w:rsidR="008014A3" w:rsidRDefault="008014A3" w:rsidP="008014A3">
      <w:pPr>
        <w:ind w:right="576"/>
        <w:rPr>
          <w:rFonts w:ascii="Tahoma" w:eastAsia="Calibri" w:hAnsi="Tahoma" w:cs="Tahoma"/>
          <w:sz w:val="18"/>
          <w:szCs w:val="18"/>
          <w:lang w:val="en-PH"/>
        </w:rPr>
      </w:pPr>
      <w:r w:rsidRPr="008014A3">
        <w:rPr>
          <w:rFonts w:ascii="Tahoma" w:eastAsia="Calibri" w:hAnsi="Tahoma" w:cs="Tahoma"/>
          <w:sz w:val="22"/>
          <w:szCs w:val="22"/>
          <w:lang w:val="en-PH"/>
        </w:rPr>
        <w:t>+</w:t>
      </w:r>
      <w:r>
        <w:rPr>
          <w:rFonts w:ascii="Tahoma" w:eastAsia="Calibri" w:hAnsi="Tahoma" w:cs="Tahoma"/>
          <w:b/>
          <w:sz w:val="24"/>
          <w:szCs w:val="24"/>
        </w:rPr>
        <w:t>PANGWAKAS NA PANALANGIN</w:t>
      </w:r>
    </w:p>
    <w:p w:rsidR="008014A3" w:rsidRDefault="008014A3" w:rsidP="008014A3">
      <w:pPr>
        <w:ind w:right="576"/>
        <w:rPr>
          <w:rFonts w:ascii="Tahoma" w:eastAsia="Calibri" w:hAnsi="Tahoma" w:cs="Tahoma"/>
          <w:sz w:val="18"/>
          <w:szCs w:val="18"/>
          <w:lang w:val="en-PH"/>
        </w:rPr>
      </w:pPr>
    </w:p>
    <w:p w:rsidR="008014A3" w:rsidRDefault="00464225" w:rsidP="008014A3">
      <w:pPr>
        <w:ind w:right="576"/>
        <w:rPr>
          <w:rFonts w:ascii="Tahoma" w:eastAsia="Calibri" w:hAnsi="Tahoma" w:cs="Tahoma"/>
          <w:sz w:val="18"/>
          <w:szCs w:val="18"/>
          <w:lang w:val="en-PH"/>
        </w:rPr>
      </w:pPr>
      <w:r w:rsidRPr="00237ED6">
        <w:rPr>
          <w:rFonts w:ascii="Tahoma" w:eastAsia="Calibri" w:hAnsi="Tahoma" w:cs="Tahoma"/>
          <w:b/>
          <w:sz w:val="24"/>
          <w:szCs w:val="24"/>
        </w:rPr>
        <w:t>BEN</w:t>
      </w:r>
      <w:r w:rsidRPr="00237ED6">
        <w:rPr>
          <w:rFonts w:ascii="Tahoma" w:eastAsia="Calibri" w:hAnsi="Tahoma" w:cs="Tahoma"/>
          <w:b/>
          <w:spacing w:val="1"/>
          <w:sz w:val="24"/>
          <w:szCs w:val="24"/>
        </w:rPr>
        <w:t>E</w:t>
      </w:r>
      <w:r w:rsidRPr="00237ED6">
        <w:rPr>
          <w:rFonts w:ascii="Tahoma" w:eastAsia="Calibri" w:hAnsi="Tahoma" w:cs="Tahoma"/>
          <w:b/>
          <w:sz w:val="24"/>
          <w:szCs w:val="24"/>
        </w:rPr>
        <w:t>DI</w:t>
      </w:r>
      <w:r w:rsidR="008014A3">
        <w:rPr>
          <w:rFonts w:ascii="Tahoma" w:eastAsia="Calibri" w:hAnsi="Tahoma" w:cs="Tahoma"/>
          <w:b/>
          <w:sz w:val="24"/>
          <w:szCs w:val="24"/>
        </w:rPr>
        <w:t>KSYON</w:t>
      </w:r>
    </w:p>
    <w:p w:rsidR="008014A3" w:rsidRDefault="008014A3" w:rsidP="008014A3">
      <w:pPr>
        <w:ind w:right="576"/>
        <w:rPr>
          <w:rFonts w:ascii="Tahoma" w:eastAsia="Calibri" w:hAnsi="Tahoma" w:cs="Tahoma"/>
          <w:sz w:val="18"/>
          <w:szCs w:val="18"/>
          <w:lang w:val="en-PH"/>
        </w:rPr>
      </w:pPr>
    </w:p>
    <w:p w:rsidR="00B077B8" w:rsidRPr="00237ED6" w:rsidRDefault="008014A3" w:rsidP="008014A3">
      <w:pPr>
        <w:ind w:right="576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pacing w:val="-1"/>
          <w:sz w:val="24"/>
          <w:szCs w:val="24"/>
        </w:rPr>
        <w:t xml:space="preserve">TUGON: </w:t>
      </w:r>
      <w:r w:rsidR="00BE310B" w:rsidRPr="00784AB7">
        <w:rPr>
          <w:rFonts w:ascii="Century Gothic" w:eastAsia="Batang" w:hAnsi="Century Gothic"/>
          <w:b/>
          <w:bCs/>
          <w:lang w:eastAsia="ko-KR"/>
        </w:rPr>
        <w:t>♫</w:t>
      </w:r>
      <w:r w:rsidR="00BE310B">
        <w:rPr>
          <w:rFonts w:ascii="Century Gothic" w:eastAsia="Batang" w:hAnsi="Century Gothic"/>
          <w:b/>
          <w:bCs/>
          <w:lang w:eastAsia="ko-KR"/>
        </w:rPr>
        <w:t xml:space="preserve"> </w:t>
      </w:r>
      <w:proofErr w:type="spellStart"/>
      <w:r>
        <w:rPr>
          <w:rFonts w:ascii="Tahoma" w:eastAsia="Calibri" w:hAnsi="Tahoma" w:cs="Tahoma"/>
          <w:b/>
          <w:spacing w:val="-1"/>
          <w:sz w:val="24"/>
          <w:szCs w:val="24"/>
        </w:rPr>
        <w:t>Limahang</w:t>
      </w:r>
      <w:proofErr w:type="spellEnd"/>
      <w:r>
        <w:rPr>
          <w:rFonts w:ascii="Tahoma" w:eastAsia="Calibri" w:hAnsi="Tahoma" w:cs="Tahoma"/>
          <w:b/>
          <w:spacing w:val="-1"/>
          <w:sz w:val="24"/>
          <w:szCs w:val="24"/>
        </w:rPr>
        <w:t xml:space="preserve"> Amen</w:t>
      </w:r>
      <w:r w:rsidR="00BE310B" w:rsidRPr="00784AB7">
        <w:rPr>
          <w:rFonts w:ascii="Century Gothic" w:eastAsia="Batang" w:hAnsi="Century Gothic"/>
          <w:b/>
          <w:bCs/>
          <w:lang w:eastAsia="ko-KR"/>
        </w:rPr>
        <w:t>♫</w:t>
      </w:r>
    </w:p>
    <w:sectPr w:rsidR="00B077B8" w:rsidRPr="00237ED6" w:rsidSect="00AE109F">
      <w:type w:val="continuous"/>
      <w:pgSz w:w="12240" w:h="18440"/>
      <w:pgMar w:top="174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F83"/>
    <w:multiLevelType w:val="multilevel"/>
    <w:tmpl w:val="D766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077B8"/>
    <w:rsid w:val="000D480F"/>
    <w:rsid w:val="00237ED6"/>
    <w:rsid w:val="00304654"/>
    <w:rsid w:val="003E0C75"/>
    <w:rsid w:val="00464225"/>
    <w:rsid w:val="004A2A21"/>
    <w:rsid w:val="0050465E"/>
    <w:rsid w:val="008014A3"/>
    <w:rsid w:val="00846B27"/>
    <w:rsid w:val="00AE109F"/>
    <w:rsid w:val="00B077B8"/>
    <w:rsid w:val="00B64F0D"/>
    <w:rsid w:val="00BE310B"/>
    <w:rsid w:val="00FB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qFormat/>
    <w:rsid w:val="00AE10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2016-07-05T09:32:00Z</dcterms:created>
  <dcterms:modified xsi:type="dcterms:W3CDTF">2016-07-05T09:32:00Z</dcterms:modified>
</cp:coreProperties>
</file>